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4C" w:rsidRPr="0025334C" w:rsidRDefault="004C048F" w:rsidP="00C3365B">
      <w:pPr>
        <w:pStyle w:val="12"/>
        <w:rPr>
          <w:b w:val="0"/>
          <w:i w:val="0"/>
          <w:sz w:val="24"/>
          <w:szCs w:val="24"/>
          <w:lang w:eastAsia="ko-KR"/>
        </w:rPr>
      </w:pPr>
      <w:r>
        <w:rPr>
          <w:sz w:val="24"/>
          <w:szCs w:val="24"/>
        </w:rPr>
        <w:t xml:space="preserve"> </w:t>
      </w:r>
      <w:r w:rsidR="0025334C" w:rsidRPr="0025334C">
        <w:rPr>
          <w:rFonts w:hint="eastAsia"/>
          <w:b w:val="0"/>
          <w:bCs w:val="0"/>
          <w:sz w:val="24"/>
          <w:szCs w:val="24"/>
        </w:rPr>
        <w:t>44th Annual Meeting of Korean Cancer Association &amp; 4th International Cancer Conference</w:t>
      </w:r>
      <w:r w:rsidR="0025334C" w:rsidRPr="0025334C">
        <w:rPr>
          <w:rFonts w:hint="eastAsia"/>
          <w:b w:val="0"/>
          <w:i w:val="0"/>
          <w:sz w:val="24"/>
          <w:szCs w:val="24"/>
          <w:lang w:eastAsia="ko-KR"/>
        </w:rPr>
        <w:t xml:space="preserve"> </w:t>
      </w:r>
    </w:p>
    <w:p w:rsidR="00253E6D" w:rsidRPr="00253E6D" w:rsidRDefault="0025334C" w:rsidP="00C3365B">
      <w:pPr>
        <w:pStyle w:val="12"/>
        <w:rPr>
          <w:i w:val="0"/>
          <w:sz w:val="22"/>
          <w:szCs w:val="22"/>
          <w:lang w:eastAsia="ko-KR"/>
        </w:rPr>
      </w:pPr>
      <w:r>
        <w:rPr>
          <w:rFonts w:hint="eastAsia"/>
          <w:i w:val="0"/>
          <w:sz w:val="22"/>
          <w:szCs w:val="22"/>
          <w:lang w:eastAsia="ko-KR"/>
        </w:rPr>
        <w:t>2018. June</w:t>
      </w:r>
      <w:r w:rsidR="00253E6D">
        <w:rPr>
          <w:rFonts w:hint="eastAsia"/>
          <w:i w:val="0"/>
          <w:sz w:val="22"/>
          <w:szCs w:val="22"/>
          <w:lang w:eastAsia="ko-KR"/>
        </w:rPr>
        <w:t xml:space="preserve"> </w:t>
      </w:r>
      <w:r>
        <w:rPr>
          <w:rFonts w:hint="eastAsia"/>
          <w:i w:val="0"/>
          <w:sz w:val="22"/>
          <w:szCs w:val="22"/>
          <w:lang w:eastAsia="ko-KR"/>
        </w:rPr>
        <w:t>20</w:t>
      </w:r>
      <w:r w:rsidR="00253E6D" w:rsidRPr="00253E6D">
        <w:rPr>
          <w:rFonts w:hint="eastAsia"/>
          <w:i w:val="0"/>
          <w:sz w:val="22"/>
          <w:szCs w:val="22"/>
          <w:vertAlign w:val="superscript"/>
          <w:lang w:eastAsia="ko-KR"/>
        </w:rPr>
        <w:t>th</w:t>
      </w:r>
      <w:r w:rsidR="00253E6D">
        <w:rPr>
          <w:rFonts w:hint="eastAsia"/>
          <w:i w:val="0"/>
          <w:sz w:val="22"/>
          <w:szCs w:val="22"/>
          <w:lang w:eastAsia="ko-KR"/>
        </w:rPr>
        <w:t xml:space="preserve"> </w:t>
      </w:r>
      <w:r w:rsidR="00253E6D">
        <w:rPr>
          <w:i w:val="0"/>
          <w:sz w:val="22"/>
          <w:szCs w:val="22"/>
          <w:lang w:eastAsia="ko-KR"/>
        </w:rPr>
        <w:t>–</w:t>
      </w:r>
      <w:r w:rsidR="00253E6D">
        <w:rPr>
          <w:rFonts w:hint="eastAsia"/>
          <w:i w:val="0"/>
          <w:sz w:val="22"/>
          <w:szCs w:val="22"/>
          <w:lang w:eastAsia="ko-KR"/>
        </w:rPr>
        <w:t xml:space="preserve"> 2</w:t>
      </w:r>
      <w:r>
        <w:rPr>
          <w:rFonts w:hint="eastAsia"/>
          <w:i w:val="0"/>
          <w:sz w:val="22"/>
          <w:szCs w:val="22"/>
          <w:lang w:eastAsia="ko-KR"/>
        </w:rPr>
        <w:t>1</w:t>
      </w:r>
      <w:r w:rsidRPr="0025334C">
        <w:rPr>
          <w:rFonts w:hint="eastAsia"/>
          <w:i w:val="0"/>
          <w:sz w:val="22"/>
          <w:szCs w:val="22"/>
          <w:vertAlign w:val="superscript"/>
          <w:lang w:eastAsia="ko-KR"/>
        </w:rPr>
        <w:t>st</w:t>
      </w:r>
      <w:r>
        <w:rPr>
          <w:rFonts w:hint="eastAsia"/>
          <w:i w:val="0"/>
          <w:sz w:val="22"/>
          <w:szCs w:val="22"/>
          <w:lang w:eastAsia="ko-KR"/>
        </w:rPr>
        <w:t xml:space="preserve"> </w:t>
      </w:r>
      <w:r w:rsidR="00253E6D">
        <w:rPr>
          <w:rFonts w:hint="eastAsia"/>
          <w:i w:val="0"/>
          <w:sz w:val="22"/>
          <w:szCs w:val="22"/>
          <w:lang w:eastAsia="ko-KR"/>
        </w:rPr>
        <w:t xml:space="preserve"> </w:t>
      </w:r>
    </w:p>
    <w:p w:rsidR="00C3365B" w:rsidRDefault="00C3365B" w:rsidP="00C3365B">
      <w:pPr>
        <w:pStyle w:val="12"/>
        <w:rPr>
          <w:sz w:val="24"/>
          <w:szCs w:val="24"/>
          <w:lang w:eastAsia="ko-KR"/>
        </w:rPr>
      </w:pPr>
    </w:p>
    <w:p w:rsidR="00BB351A" w:rsidRDefault="00BB351A">
      <w:pPr>
        <w:pStyle w:val="13"/>
        <w:rPr>
          <w:rFonts w:ascii="Tahoma" w:eastAsia="Tahoma" w:hAnsi="Tahoma" w:cs="Tahoma"/>
          <w:b/>
          <w:bCs/>
          <w:u w:val="single"/>
          <w:lang w:eastAsia="ko-KR"/>
        </w:rPr>
      </w:pPr>
      <w:r>
        <w:rPr>
          <w:rFonts w:ascii="Tahoma"/>
          <w:b/>
          <w:bCs/>
          <w:u w:val="single"/>
        </w:rPr>
        <w:t>* Please complete and return this form to us by email</w:t>
      </w:r>
      <w:r w:rsidR="00B32110">
        <w:rPr>
          <w:rFonts w:ascii="Tahoma" w:hint="eastAsia"/>
          <w:b/>
          <w:bCs/>
          <w:u w:val="single"/>
          <w:lang w:eastAsia="ko-KR"/>
        </w:rPr>
        <w:t xml:space="preserve"> </w:t>
      </w:r>
      <w:r w:rsidR="00E51E3D">
        <w:rPr>
          <w:rFonts w:ascii="Tahoma" w:hint="eastAsia"/>
          <w:b/>
          <w:bCs/>
          <w:color w:val="2E74B5" w:themeColor="accent1" w:themeShade="BF"/>
          <w:u w:val="single"/>
          <w:lang w:eastAsia="ko-KR"/>
        </w:rPr>
        <w:t>(ibismsm1</w:t>
      </w:r>
      <w:r w:rsidR="00B32110" w:rsidRPr="00B32110">
        <w:rPr>
          <w:rFonts w:ascii="Tahoma" w:hint="eastAsia"/>
          <w:b/>
          <w:bCs/>
          <w:color w:val="2E74B5" w:themeColor="accent1" w:themeShade="BF"/>
          <w:u w:val="single"/>
          <w:lang w:eastAsia="ko-KR"/>
        </w:rPr>
        <w:t>@ambatel.com</w:t>
      </w:r>
      <w:r w:rsidR="00B32110">
        <w:rPr>
          <w:rFonts w:ascii="Tahoma" w:hint="eastAsia"/>
          <w:b/>
          <w:bCs/>
          <w:u w:val="single"/>
          <w:lang w:eastAsia="ko-KR"/>
        </w:rPr>
        <w:t>)</w:t>
      </w:r>
    </w:p>
    <w:p w:rsidR="00BB351A" w:rsidRDefault="00BB351A" w:rsidP="007B39EB">
      <w:pPr>
        <w:pStyle w:val="13"/>
        <w:ind w:firstLineChars="100" w:firstLine="200"/>
        <w:rPr>
          <w:rFonts w:ascii="Tahoma" w:eastAsia="Tahoma" w:hAnsi="Tahoma" w:cs="Tahoma"/>
          <w:b/>
          <w:bCs/>
        </w:rPr>
      </w:pPr>
      <w:r>
        <w:rPr>
          <w:rFonts w:ascii="Tahoma"/>
          <w:b/>
          <w:bCs/>
        </w:rPr>
        <w:t>PARTICIPANT INFORMATION</w:t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5940"/>
        <w:gridCol w:w="3960"/>
      </w:tblGrid>
      <w:tr w:rsidR="00BB351A">
        <w:trPr>
          <w:cantSplit/>
          <w:trHeight w:val="261"/>
        </w:trPr>
        <w:tc>
          <w:tcPr>
            <w:tcW w:w="5940" w:type="dxa"/>
            <w:tcBorders>
              <w:top w:val="single" w:sz="12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51A" w:rsidRDefault="00BB351A" w:rsidP="00D8290D">
            <w:pPr>
              <w:pStyle w:val="13"/>
              <w:tabs>
                <w:tab w:val="left" w:pos="792"/>
                <w:tab w:val="left" w:pos="950"/>
              </w:tabs>
              <w:rPr>
                <w:rFonts w:ascii="Arial"/>
                <w:lang w:eastAsia="ko-KR"/>
              </w:rPr>
            </w:pPr>
            <w:r>
              <w:rPr>
                <w:rFonts w:ascii="Tahoma"/>
              </w:rPr>
              <w:t>Title</w:t>
            </w:r>
            <w:r>
              <w:rPr>
                <w:rFonts w:ascii="Tahoma"/>
              </w:rPr>
              <w:tab/>
              <w:t>:</w:t>
            </w:r>
            <w:r>
              <w:rPr>
                <w:rFonts w:ascii="Tahoma"/>
              </w:rPr>
              <w:tab/>
            </w:r>
            <w:r w:rsidR="00B92FCC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92FCC">
              <w:rPr>
                <w:rFonts w:ascii="Arial" w:hAnsi="Arial"/>
              </w:rPr>
              <w:instrText xml:space="preserve"> FORMCHECKBOX </w:instrText>
            </w:r>
            <w:r w:rsidR="003211BB">
              <w:rPr>
                <w:rFonts w:ascii="Arial" w:hAnsi="Arial"/>
              </w:rPr>
            </w:r>
            <w:r w:rsidR="003211BB">
              <w:rPr>
                <w:rFonts w:ascii="Arial" w:hAnsi="Arial"/>
              </w:rPr>
              <w:fldChar w:fldCharType="separate"/>
            </w:r>
            <w:r w:rsidR="00B92FCC">
              <w:rPr>
                <w:rFonts w:ascii="Arial" w:hAnsi="Arial"/>
              </w:rPr>
              <w:fldChar w:fldCharType="end"/>
            </w:r>
            <w:r w:rsidR="00B92FCC">
              <w:rPr>
                <w:rFonts w:ascii="Arial" w:hAnsi="Arial" w:hint="eastAsia"/>
              </w:rPr>
              <w:t xml:space="preserve"> Mr. / </w:t>
            </w:r>
            <w:r w:rsidR="00B92FCC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92FCC">
              <w:rPr>
                <w:rFonts w:ascii="Arial" w:hAnsi="Arial"/>
              </w:rPr>
              <w:instrText xml:space="preserve"> FORMCHECKBOX </w:instrText>
            </w:r>
            <w:r w:rsidR="003211BB">
              <w:rPr>
                <w:rFonts w:ascii="Arial" w:hAnsi="Arial"/>
              </w:rPr>
            </w:r>
            <w:r w:rsidR="003211BB">
              <w:rPr>
                <w:rFonts w:ascii="Arial" w:hAnsi="Arial"/>
              </w:rPr>
              <w:fldChar w:fldCharType="separate"/>
            </w:r>
            <w:r w:rsidR="00B92FCC">
              <w:rPr>
                <w:rFonts w:ascii="Arial" w:hAnsi="Arial"/>
              </w:rPr>
              <w:fldChar w:fldCharType="end"/>
            </w:r>
            <w:r w:rsidR="00B92FCC">
              <w:rPr>
                <w:rFonts w:ascii="Arial" w:hAnsi="Arial" w:hint="eastAsia"/>
              </w:rPr>
              <w:t xml:space="preserve"> Ms.</w:t>
            </w:r>
          </w:p>
        </w:tc>
        <w:tc>
          <w:tcPr>
            <w:tcW w:w="3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51A" w:rsidRDefault="00BB351A"/>
        </w:tc>
      </w:tr>
      <w:tr w:rsidR="00BB351A">
        <w:trPr>
          <w:cantSplit/>
          <w:trHeight w:val="250"/>
        </w:trPr>
        <w:tc>
          <w:tcPr>
            <w:tcW w:w="594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51A" w:rsidRDefault="00BB351A" w:rsidP="00CF4206">
            <w:pPr>
              <w:pStyle w:val="13"/>
              <w:tabs>
                <w:tab w:val="left" w:pos="792"/>
                <w:tab w:val="left" w:pos="1152"/>
                <w:tab w:val="left" w:pos="1512"/>
              </w:tabs>
              <w:rPr>
                <w:rFonts w:ascii="Tahoma"/>
                <w:lang w:eastAsia="ko-KR"/>
              </w:rPr>
            </w:pPr>
            <w:r>
              <w:rPr>
                <w:rFonts w:ascii="Tahoma"/>
              </w:rPr>
              <w:t>Given Name</w:t>
            </w:r>
            <w:r>
              <w:rPr>
                <w:rFonts w:ascii="Tahoma"/>
              </w:rPr>
              <w:tab/>
              <w:t>:</w:t>
            </w:r>
            <w:r>
              <w:rPr>
                <w:rFonts w:ascii="Tahoma"/>
              </w:rPr>
              <w:tab/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51A" w:rsidRDefault="00BB351A" w:rsidP="00CF4206">
            <w:pPr>
              <w:pStyle w:val="13"/>
              <w:tabs>
                <w:tab w:val="left" w:pos="792"/>
                <w:tab w:val="left" w:pos="1332"/>
              </w:tabs>
              <w:rPr>
                <w:rFonts w:ascii="Tahoma"/>
                <w:lang w:eastAsia="ko-KR"/>
              </w:rPr>
            </w:pPr>
            <w:r>
              <w:rPr>
                <w:rFonts w:ascii="Tahoma"/>
              </w:rPr>
              <w:t>Family Name:</w:t>
            </w:r>
            <w:r w:rsidR="006C10BF">
              <w:rPr>
                <w:rFonts w:ascii="Tahoma"/>
              </w:rPr>
              <w:t xml:space="preserve"> </w:t>
            </w:r>
          </w:p>
        </w:tc>
      </w:tr>
      <w:tr w:rsidR="00BB351A">
        <w:trPr>
          <w:cantSplit/>
          <w:trHeight w:val="250"/>
        </w:trPr>
        <w:tc>
          <w:tcPr>
            <w:tcW w:w="594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51A" w:rsidRDefault="006C10BF" w:rsidP="00CF4206">
            <w:pPr>
              <w:pStyle w:val="13"/>
              <w:tabs>
                <w:tab w:val="left" w:pos="792"/>
                <w:tab w:val="left" w:pos="1152"/>
                <w:tab w:val="left" w:pos="1512"/>
              </w:tabs>
              <w:rPr>
                <w:rFonts w:ascii="Tahoma"/>
                <w:lang w:eastAsia="ko-KR"/>
              </w:rPr>
            </w:pPr>
            <w:r>
              <w:rPr>
                <w:rFonts w:ascii="Tahoma"/>
              </w:rPr>
              <w:t>Address</w:t>
            </w:r>
            <w:r>
              <w:rPr>
                <w:rFonts w:ascii="Tahoma"/>
              </w:rPr>
              <w:tab/>
              <w:t xml:space="preserve">: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51A" w:rsidRDefault="00BB351A"/>
        </w:tc>
      </w:tr>
      <w:tr w:rsidR="00BB351A">
        <w:trPr>
          <w:cantSplit/>
          <w:trHeight w:val="250"/>
        </w:trPr>
        <w:tc>
          <w:tcPr>
            <w:tcW w:w="594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51A" w:rsidRDefault="00BB351A" w:rsidP="00CF4206">
            <w:pPr>
              <w:pStyle w:val="13"/>
              <w:tabs>
                <w:tab w:val="left" w:pos="792"/>
                <w:tab w:val="left" w:pos="1152"/>
                <w:tab w:val="left" w:pos="1512"/>
              </w:tabs>
              <w:rPr>
                <w:rFonts w:ascii="Tahoma"/>
                <w:lang w:eastAsia="ko-KR"/>
              </w:rPr>
            </w:pPr>
            <w:r>
              <w:rPr>
                <w:rFonts w:ascii="Tahoma"/>
              </w:rPr>
              <w:t>States &amp; Postal Code :</w:t>
            </w:r>
            <w:r w:rsidR="004C048F">
              <w:rPr>
                <w:rFonts w:ascii="Tahoma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51A" w:rsidRDefault="00BB351A" w:rsidP="00CF4206">
            <w:pPr>
              <w:pStyle w:val="13"/>
              <w:tabs>
                <w:tab w:val="left" w:pos="792"/>
                <w:tab w:val="left" w:pos="1332"/>
              </w:tabs>
              <w:rPr>
                <w:rFonts w:ascii="Tahoma"/>
                <w:lang w:eastAsia="ko-KR"/>
              </w:rPr>
            </w:pPr>
            <w:r>
              <w:rPr>
                <w:rFonts w:ascii="Tahoma"/>
              </w:rPr>
              <w:t>Country</w:t>
            </w:r>
            <w:r>
              <w:rPr>
                <w:rFonts w:ascii="Tahoma"/>
              </w:rPr>
              <w:tab/>
              <w:t>:</w:t>
            </w:r>
          </w:p>
        </w:tc>
      </w:tr>
      <w:tr w:rsidR="00BB351A">
        <w:trPr>
          <w:cantSplit/>
          <w:trHeight w:val="250"/>
        </w:trPr>
        <w:tc>
          <w:tcPr>
            <w:tcW w:w="594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51A" w:rsidRDefault="00BB351A" w:rsidP="00CF4206">
            <w:pPr>
              <w:pStyle w:val="13"/>
              <w:tabs>
                <w:tab w:val="left" w:pos="792"/>
                <w:tab w:val="left" w:pos="1152"/>
                <w:tab w:val="left" w:pos="1512"/>
              </w:tabs>
              <w:rPr>
                <w:rFonts w:ascii="Tahoma"/>
                <w:lang w:eastAsia="ko-KR"/>
              </w:rPr>
            </w:pPr>
            <w:r>
              <w:rPr>
                <w:rFonts w:ascii="Tahoma"/>
              </w:rPr>
              <w:t>Phone</w:t>
            </w:r>
            <w:r>
              <w:rPr>
                <w:rFonts w:ascii="Tahoma"/>
              </w:rPr>
              <w:tab/>
              <w:t>:</w:t>
            </w:r>
            <w:r>
              <w:rPr>
                <w:rFonts w:ascii="Tahoma"/>
              </w:rPr>
              <w:tab/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51A" w:rsidRDefault="00BB351A" w:rsidP="00CF4206">
            <w:pPr>
              <w:pStyle w:val="13"/>
              <w:tabs>
                <w:tab w:val="left" w:pos="792"/>
                <w:tab w:val="left" w:pos="1332"/>
              </w:tabs>
              <w:rPr>
                <w:rFonts w:ascii="Tahoma"/>
                <w:lang w:eastAsia="ko-KR"/>
              </w:rPr>
            </w:pPr>
            <w:r>
              <w:rPr>
                <w:rFonts w:ascii="Tahoma"/>
              </w:rPr>
              <w:t xml:space="preserve">E-mail </w:t>
            </w:r>
            <w:r>
              <w:rPr>
                <w:rFonts w:ascii="Tahoma"/>
              </w:rPr>
              <w:tab/>
              <w:t>:</w:t>
            </w:r>
            <w:r w:rsidR="004C048F">
              <w:rPr>
                <w:rFonts w:ascii="Tahoma"/>
              </w:rPr>
              <w:t xml:space="preserve"> </w:t>
            </w:r>
          </w:p>
        </w:tc>
      </w:tr>
    </w:tbl>
    <w:p w:rsidR="00BB351A" w:rsidRDefault="00BB351A">
      <w:pPr>
        <w:pStyle w:val="13"/>
        <w:numPr>
          <w:ilvl w:val="0"/>
          <w:numId w:val="4"/>
        </w:numPr>
        <w:tabs>
          <w:tab w:val="num" w:pos="360"/>
        </w:tabs>
        <w:ind w:left="468" w:hanging="468"/>
        <w:rPr>
          <w:rFonts w:ascii="Tahoma" w:eastAsia="Tahoma" w:hAnsi="Tahoma" w:cs="Tahoma"/>
          <w:b/>
          <w:bCs/>
        </w:rPr>
      </w:pPr>
    </w:p>
    <w:p w:rsidR="00BB351A" w:rsidRDefault="00BB351A">
      <w:pPr>
        <w:pStyle w:val="13"/>
        <w:rPr>
          <w:rFonts w:ascii="Tahoma" w:eastAsia="Tahoma" w:hAnsi="Tahoma" w:cs="Tahoma"/>
        </w:rPr>
      </w:pPr>
    </w:p>
    <w:p w:rsidR="00BB351A" w:rsidRDefault="00BB351A" w:rsidP="007B39EB">
      <w:pPr>
        <w:pStyle w:val="13"/>
        <w:ind w:firstLineChars="100" w:firstLine="200"/>
        <w:rPr>
          <w:rFonts w:ascii="Tahoma" w:eastAsia="Tahoma" w:hAnsi="Tahoma" w:cs="Tahoma"/>
          <w:b/>
          <w:bCs/>
          <w:sz w:val="18"/>
          <w:szCs w:val="18"/>
        </w:rPr>
      </w:pPr>
      <w:r>
        <w:rPr>
          <w:rFonts w:ascii="Tahoma"/>
          <w:b/>
          <w:bCs/>
        </w:rPr>
        <w:t xml:space="preserve">HOTEL RESERVATION </w:t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5812"/>
        <w:gridCol w:w="4088"/>
      </w:tblGrid>
      <w:tr w:rsidR="00BB351A">
        <w:trPr>
          <w:cantSplit/>
          <w:trHeight w:val="260"/>
        </w:trPr>
        <w:tc>
          <w:tcPr>
            <w:tcW w:w="5812" w:type="dxa"/>
            <w:tcBorders>
              <w:top w:val="single" w:sz="12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51A" w:rsidRPr="00E10C83" w:rsidRDefault="00BB351A" w:rsidP="00CF4206">
            <w:pPr>
              <w:pStyle w:val="13"/>
              <w:tabs>
                <w:tab w:val="left" w:pos="792"/>
                <w:tab w:val="left" w:pos="1152"/>
                <w:tab w:val="left" w:pos="1512"/>
              </w:tabs>
              <w:rPr>
                <w:rFonts w:ascii="Tahoma" w:hAnsi="Tahoma" w:cs="Tahoma"/>
                <w:lang w:eastAsia="ko-KR"/>
              </w:rPr>
            </w:pPr>
            <w:r w:rsidRPr="00E10C83">
              <w:rPr>
                <w:rFonts w:ascii="Tahoma" w:hAnsi="Tahoma" w:cs="Tahoma"/>
              </w:rPr>
              <w:t>Arrival</w:t>
            </w:r>
            <w:r w:rsidRPr="00E10C83">
              <w:rPr>
                <w:rFonts w:ascii="Tahoma" w:hAnsi="Tahoma" w:cs="Tahoma"/>
              </w:rPr>
              <w:tab/>
            </w:r>
            <w:r w:rsidRPr="00E10C83">
              <w:rPr>
                <w:rFonts w:ascii="Tahoma" w:hAnsi="Tahoma" w:cs="Tahoma"/>
              </w:rPr>
              <w:tab/>
              <w:t>:</w:t>
            </w:r>
            <w:r w:rsidRPr="00E10C83">
              <w:rPr>
                <w:rFonts w:ascii="Tahoma" w:hAnsi="Tahoma" w:cs="Tahoma"/>
              </w:rPr>
              <w:tab/>
            </w:r>
          </w:p>
        </w:tc>
        <w:tc>
          <w:tcPr>
            <w:tcW w:w="40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51A" w:rsidRPr="00E10C83" w:rsidRDefault="00BB351A" w:rsidP="00CF4206">
            <w:pPr>
              <w:pStyle w:val="13"/>
              <w:tabs>
                <w:tab w:val="left" w:pos="792"/>
                <w:tab w:val="left" w:pos="1332"/>
              </w:tabs>
              <w:rPr>
                <w:rFonts w:ascii="Tahoma" w:hAnsi="Tahoma" w:cs="Tahoma"/>
                <w:lang w:eastAsia="ko-KR"/>
              </w:rPr>
            </w:pPr>
            <w:r w:rsidRPr="00E10C83">
              <w:rPr>
                <w:rFonts w:ascii="Tahoma" w:hAnsi="Tahoma" w:cs="Tahoma"/>
              </w:rPr>
              <w:t>Flight Number(if known) :</w:t>
            </w:r>
            <w:r w:rsidR="006C10BF" w:rsidRPr="00E10C83">
              <w:rPr>
                <w:rFonts w:ascii="Tahoma" w:hAnsi="Tahoma" w:cs="Tahoma"/>
              </w:rPr>
              <w:t xml:space="preserve"> </w:t>
            </w:r>
          </w:p>
        </w:tc>
      </w:tr>
      <w:tr w:rsidR="00BB351A">
        <w:trPr>
          <w:cantSplit/>
          <w:trHeight w:val="250"/>
        </w:trPr>
        <w:tc>
          <w:tcPr>
            <w:tcW w:w="5812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51A" w:rsidRPr="00E10C83" w:rsidRDefault="00BB351A" w:rsidP="00CF4206">
            <w:pPr>
              <w:pStyle w:val="13"/>
              <w:tabs>
                <w:tab w:val="left" w:pos="792"/>
                <w:tab w:val="left" w:pos="1152"/>
                <w:tab w:val="left" w:pos="1512"/>
              </w:tabs>
              <w:rPr>
                <w:rFonts w:ascii="Tahoma" w:hAnsi="Tahoma" w:cs="Tahoma"/>
                <w:lang w:eastAsia="ko-KR"/>
              </w:rPr>
            </w:pPr>
            <w:r w:rsidRPr="00E10C83">
              <w:rPr>
                <w:rFonts w:ascii="Tahoma" w:hAnsi="Tahoma" w:cs="Tahoma"/>
              </w:rPr>
              <w:t>Departure</w:t>
            </w:r>
            <w:r w:rsidRPr="00E10C83">
              <w:rPr>
                <w:rFonts w:ascii="Tahoma" w:hAnsi="Tahoma" w:cs="Tahoma"/>
              </w:rPr>
              <w:tab/>
              <w:t>:</w:t>
            </w:r>
            <w:r w:rsidRPr="00E10C83">
              <w:rPr>
                <w:rFonts w:ascii="Tahoma" w:hAnsi="Tahoma" w:cs="Tahoma"/>
              </w:rPr>
              <w:tab/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51A" w:rsidRPr="00E10C83" w:rsidRDefault="006C10BF" w:rsidP="00CF4206">
            <w:pPr>
              <w:pStyle w:val="13"/>
              <w:tabs>
                <w:tab w:val="left" w:pos="792"/>
                <w:tab w:val="left" w:pos="1332"/>
              </w:tabs>
              <w:rPr>
                <w:rFonts w:ascii="Tahoma" w:hAnsi="Tahoma" w:cs="Tahoma"/>
                <w:lang w:eastAsia="ko-KR"/>
              </w:rPr>
            </w:pPr>
            <w:r w:rsidRPr="00E10C83">
              <w:rPr>
                <w:rFonts w:ascii="Tahoma" w:hAnsi="Tahoma" w:cs="Tahoma"/>
              </w:rPr>
              <w:t xml:space="preserve">Arrival Time (if known) </w:t>
            </w:r>
            <w:r w:rsidR="00BB351A" w:rsidRPr="00E10C83">
              <w:rPr>
                <w:rFonts w:ascii="Tahoma" w:hAnsi="Tahoma" w:cs="Tahoma"/>
              </w:rPr>
              <w:t>:</w:t>
            </w:r>
            <w:r w:rsidR="004C048F" w:rsidRPr="00E10C83">
              <w:rPr>
                <w:rFonts w:ascii="Tahoma" w:hAnsi="Tahoma" w:cs="Tahoma"/>
              </w:rPr>
              <w:t xml:space="preserve"> </w:t>
            </w:r>
          </w:p>
        </w:tc>
      </w:tr>
      <w:tr w:rsidR="00B92FCC">
        <w:trPr>
          <w:cantSplit/>
          <w:trHeight w:val="251"/>
        </w:trPr>
        <w:tc>
          <w:tcPr>
            <w:tcW w:w="5812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FCC" w:rsidRPr="00E10C83" w:rsidRDefault="00B92FCC" w:rsidP="00CF4206">
            <w:pPr>
              <w:pStyle w:val="13"/>
              <w:tabs>
                <w:tab w:val="left" w:pos="792"/>
                <w:tab w:val="left" w:pos="1152"/>
                <w:tab w:val="left" w:pos="1512"/>
              </w:tabs>
              <w:rPr>
                <w:rFonts w:ascii="Tahoma" w:hAnsi="Tahoma" w:cs="Tahoma"/>
              </w:rPr>
            </w:pPr>
            <w:r w:rsidRPr="00E10C83">
              <w:rPr>
                <w:rFonts w:ascii="Tahoma" w:hAnsi="Tahoma" w:cs="Tahoma"/>
              </w:rPr>
              <w:t>Room Type</w:t>
            </w:r>
            <w:r w:rsidRPr="00E10C83">
              <w:rPr>
                <w:rFonts w:ascii="Tahoma" w:hAnsi="Tahoma" w:cs="Tahoma"/>
              </w:rPr>
              <w:tab/>
              <w:t>:</w:t>
            </w:r>
            <w:r w:rsidRPr="00E10C83">
              <w:rPr>
                <w:rFonts w:ascii="Tahoma" w:hAnsi="Tahoma" w:cs="Tahoma"/>
              </w:rPr>
              <w:tab/>
              <w:t xml:space="preserve"> 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FCC" w:rsidRPr="00E10C83" w:rsidRDefault="00B92FCC" w:rsidP="00096CBF">
            <w:pPr>
              <w:tabs>
                <w:tab w:val="left" w:pos="792"/>
                <w:tab w:val="left" w:pos="1332"/>
              </w:tabs>
              <w:rPr>
                <w:rFonts w:ascii="Tahoma" w:hAnsi="Tahoma" w:cs="Tahoma"/>
                <w:sz w:val="20"/>
                <w:szCs w:val="20"/>
              </w:rPr>
            </w:pPr>
            <w:r w:rsidRPr="00E10C8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10C83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211BB">
              <w:rPr>
                <w:rFonts w:ascii="Tahoma" w:hAnsi="Tahoma" w:cs="Tahoma"/>
                <w:sz w:val="20"/>
                <w:szCs w:val="20"/>
              </w:rPr>
            </w:r>
            <w:r w:rsidR="003211B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10C83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E10C83">
              <w:rPr>
                <w:rFonts w:ascii="Tahoma" w:hAnsi="Tahoma" w:cs="Tahoma"/>
                <w:sz w:val="20"/>
                <w:szCs w:val="20"/>
              </w:rPr>
              <w:t xml:space="preserve"> Smoking / </w:t>
            </w:r>
            <w:r w:rsidRPr="00E10C8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10C83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211BB">
              <w:rPr>
                <w:rFonts w:ascii="Tahoma" w:hAnsi="Tahoma" w:cs="Tahoma"/>
                <w:sz w:val="20"/>
                <w:szCs w:val="20"/>
              </w:rPr>
            </w:r>
            <w:r w:rsidR="003211B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10C83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E10C83">
              <w:rPr>
                <w:rFonts w:ascii="Tahoma" w:hAnsi="Tahoma" w:cs="Tahoma"/>
                <w:sz w:val="20"/>
                <w:szCs w:val="20"/>
              </w:rPr>
              <w:t xml:space="preserve"> Non-Smoking</w:t>
            </w:r>
          </w:p>
        </w:tc>
      </w:tr>
      <w:tr w:rsidR="00BB351A">
        <w:trPr>
          <w:cantSplit/>
          <w:trHeight w:val="250"/>
        </w:trPr>
        <w:tc>
          <w:tcPr>
            <w:tcW w:w="9900" w:type="dxa"/>
            <w:gridSpan w:val="2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51A" w:rsidRPr="00E10C83" w:rsidRDefault="00BB351A">
            <w:pPr>
              <w:pStyle w:val="13"/>
              <w:tabs>
                <w:tab w:val="left" w:pos="792"/>
                <w:tab w:val="left" w:pos="1152"/>
                <w:tab w:val="left" w:pos="1332"/>
              </w:tabs>
              <w:rPr>
                <w:rFonts w:ascii="Tahoma" w:hAnsi="Tahoma" w:cs="Tahoma"/>
                <w:lang w:eastAsia="ko-KR"/>
              </w:rPr>
            </w:pPr>
            <w:r w:rsidRPr="00E10C83">
              <w:rPr>
                <w:rFonts w:ascii="Tahoma" w:hAnsi="Tahoma" w:cs="Tahoma"/>
              </w:rPr>
              <w:t>No of Guest</w:t>
            </w:r>
            <w:r w:rsidRPr="00E10C83">
              <w:rPr>
                <w:rFonts w:ascii="Tahoma" w:hAnsi="Tahoma" w:cs="Tahoma"/>
              </w:rPr>
              <w:tab/>
              <w:t>:</w:t>
            </w:r>
            <w:r w:rsidRPr="00E10C83">
              <w:rPr>
                <w:rFonts w:ascii="Tahoma" w:hAnsi="Tahoma" w:cs="Tahoma"/>
              </w:rPr>
              <w:tab/>
              <w:t xml:space="preserve"> </w:t>
            </w:r>
          </w:p>
        </w:tc>
        <w:bookmarkStart w:id="0" w:name="_GoBack"/>
        <w:bookmarkEnd w:id="0"/>
      </w:tr>
      <w:tr w:rsidR="00BB351A">
        <w:trPr>
          <w:cantSplit/>
          <w:trHeight w:val="250"/>
        </w:trPr>
        <w:tc>
          <w:tcPr>
            <w:tcW w:w="9900" w:type="dxa"/>
            <w:gridSpan w:val="2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51A" w:rsidRPr="00E10C83" w:rsidRDefault="00B92FCC">
            <w:pPr>
              <w:pStyle w:val="13"/>
              <w:tabs>
                <w:tab w:val="left" w:pos="792"/>
                <w:tab w:val="left" w:pos="1152"/>
              </w:tabs>
              <w:rPr>
                <w:rFonts w:ascii="Tahoma" w:hAnsi="Tahoma" w:cs="Tahoma"/>
                <w:b/>
                <w:bCs/>
                <w:lang w:eastAsia="ko-KR"/>
              </w:rPr>
            </w:pPr>
            <w:r w:rsidRPr="00E10C83">
              <w:rPr>
                <w:rFonts w:ascii="Tahoma" w:hAnsi="Tahoma" w:cs="Tahoma"/>
              </w:rPr>
              <w:t xml:space="preserve">Room </w:t>
            </w:r>
            <w:r w:rsidRPr="00E10C83">
              <w:rPr>
                <w:rFonts w:ascii="Tahoma" w:hAnsi="Tahoma" w:cs="Tahoma"/>
                <w:lang w:eastAsia="ko-KR"/>
              </w:rPr>
              <w:t xml:space="preserve">Type: </w:t>
            </w:r>
            <w:r w:rsidRPr="00E10C83">
              <w:rPr>
                <w:rFonts w:ascii="Tahoma" w:hAnsi="Tahoma" w:cs="Tahoma"/>
                <w:b/>
              </w:rPr>
              <w:t xml:space="preserve">Double(1 Double bed) </w:t>
            </w:r>
            <w:r w:rsidRPr="00E10C83">
              <w:rPr>
                <w:rFonts w:ascii="Tahoma" w:hAnsi="Tahoma" w:cs="Tahoma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10C83">
              <w:rPr>
                <w:rFonts w:ascii="Tahoma" w:hAnsi="Tahoma" w:cs="Tahoma"/>
                <w:b/>
              </w:rPr>
              <w:instrText xml:space="preserve"> FORMCHECKBOX </w:instrText>
            </w:r>
            <w:r w:rsidR="003211BB">
              <w:rPr>
                <w:rFonts w:ascii="Tahoma" w:hAnsi="Tahoma" w:cs="Tahoma"/>
                <w:b/>
              </w:rPr>
            </w:r>
            <w:r w:rsidR="003211BB">
              <w:rPr>
                <w:rFonts w:ascii="Tahoma" w:hAnsi="Tahoma" w:cs="Tahoma"/>
                <w:b/>
              </w:rPr>
              <w:fldChar w:fldCharType="separate"/>
            </w:r>
            <w:r w:rsidRPr="00E10C83">
              <w:rPr>
                <w:rFonts w:ascii="Tahoma" w:hAnsi="Tahoma" w:cs="Tahoma"/>
                <w:b/>
              </w:rPr>
              <w:fldChar w:fldCharType="end"/>
            </w:r>
            <w:r w:rsidRPr="00E10C83">
              <w:rPr>
                <w:rFonts w:ascii="Tahoma" w:hAnsi="Tahoma" w:cs="Tahoma"/>
                <w:b/>
              </w:rPr>
              <w:t xml:space="preserve"> Twin(2 single beds) </w:t>
            </w:r>
            <w:r w:rsidRPr="00E10C83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10C83">
              <w:rPr>
                <w:rFonts w:ascii="Tahoma" w:hAnsi="Tahoma" w:cs="Tahoma"/>
              </w:rPr>
              <w:instrText xml:space="preserve"> FORMCHECKBOX </w:instrText>
            </w:r>
            <w:r w:rsidR="003211BB">
              <w:rPr>
                <w:rFonts w:ascii="Tahoma" w:hAnsi="Tahoma" w:cs="Tahoma"/>
              </w:rPr>
            </w:r>
            <w:r w:rsidR="003211BB">
              <w:rPr>
                <w:rFonts w:ascii="Tahoma" w:hAnsi="Tahoma" w:cs="Tahoma"/>
              </w:rPr>
              <w:fldChar w:fldCharType="separate"/>
            </w:r>
            <w:r w:rsidRPr="00E10C83">
              <w:rPr>
                <w:rFonts w:ascii="Tahoma" w:hAnsi="Tahoma" w:cs="Tahoma"/>
              </w:rPr>
              <w:fldChar w:fldCharType="end"/>
            </w:r>
          </w:p>
        </w:tc>
      </w:tr>
      <w:tr w:rsidR="00B92FCC">
        <w:trPr>
          <w:cantSplit/>
          <w:trHeight w:val="251"/>
        </w:trPr>
        <w:tc>
          <w:tcPr>
            <w:tcW w:w="9900" w:type="dxa"/>
            <w:gridSpan w:val="2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FCC" w:rsidRPr="00E10C83" w:rsidRDefault="00B92FCC" w:rsidP="00E317A7">
            <w:pPr>
              <w:pStyle w:val="13"/>
              <w:tabs>
                <w:tab w:val="left" w:pos="792"/>
                <w:tab w:val="left" w:pos="1152"/>
              </w:tabs>
              <w:rPr>
                <w:rFonts w:ascii="Tahoma" w:hAnsi="Tahoma" w:cs="Tahoma"/>
                <w:b/>
                <w:bCs/>
              </w:rPr>
            </w:pPr>
            <w:r w:rsidRPr="00E10C83">
              <w:rPr>
                <w:rFonts w:ascii="Tahoma" w:hAnsi="Tahoma" w:cs="Tahoma"/>
              </w:rPr>
              <w:t>Room Rate(</w:t>
            </w:r>
            <w:r w:rsidRPr="00E10C83">
              <w:rPr>
                <w:rFonts w:ascii="Tahoma" w:hAnsi="Tahoma" w:cs="Tahoma"/>
                <w:lang w:eastAsia="ko-KR"/>
              </w:rPr>
              <w:t>Double bed room/ Twin beds room</w:t>
            </w:r>
            <w:r w:rsidRPr="00E10C83">
              <w:rPr>
                <w:rFonts w:ascii="Tahoma" w:hAnsi="Tahoma" w:cs="Tahoma"/>
              </w:rPr>
              <w:t xml:space="preserve">): </w:t>
            </w:r>
            <w:r w:rsidRPr="00E10C83">
              <w:rPr>
                <w:rFonts w:ascii="Tahoma" w:hAnsi="Tahoma" w:cs="Tahoma"/>
                <w:b/>
                <w:bCs/>
              </w:rPr>
              <w:t xml:space="preserve">KRW </w:t>
            </w:r>
            <w:r w:rsidRPr="00E10C83">
              <w:rPr>
                <w:rFonts w:ascii="Tahoma" w:hAnsi="Tahoma" w:cs="Tahoma"/>
                <w:b/>
                <w:bCs/>
                <w:lang w:eastAsia="ko-KR"/>
              </w:rPr>
              <w:t>1</w:t>
            </w:r>
            <w:r w:rsidR="003211BB">
              <w:rPr>
                <w:rFonts w:ascii="Tahoma" w:hAnsi="Tahoma" w:cs="Tahoma" w:hint="eastAsia"/>
                <w:b/>
                <w:bCs/>
                <w:lang w:eastAsia="ko-KR"/>
              </w:rPr>
              <w:t>41,9</w:t>
            </w:r>
            <w:r w:rsidR="00E317A7">
              <w:rPr>
                <w:rFonts w:ascii="Tahoma" w:hAnsi="Tahoma" w:cs="Tahoma" w:hint="eastAsia"/>
                <w:b/>
                <w:bCs/>
                <w:lang w:eastAsia="ko-KR"/>
              </w:rPr>
              <w:t>00</w:t>
            </w:r>
            <w:r w:rsidRPr="00E10C83">
              <w:rPr>
                <w:rFonts w:ascii="Tahoma" w:hAnsi="Tahoma" w:cs="Tahoma"/>
              </w:rPr>
              <w:t xml:space="preserve"> </w:t>
            </w:r>
            <w:r w:rsidRPr="00E10C83">
              <w:rPr>
                <w:rFonts w:ascii="Tahoma" w:hAnsi="Tahoma" w:cs="Tahoma"/>
                <w:b/>
                <w:bCs/>
              </w:rPr>
              <w:t>/ 1 Night (Inclu</w:t>
            </w:r>
            <w:r w:rsidRPr="00E10C83">
              <w:rPr>
                <w:rFonts w:ascii="Tahoma" w:hAnsi="Tahoma" w:cs="Tahoma"/>
                <w:b/>
                <w:bCs/>
                <w:lang w:eastAsia="ko-KR"/>
              </w:rPr>
              <w:t>sive</w:t>
            </w:r>
            <w:r w:rsidRPr="00E10C83">
              <w:rPr>
                <w:rFonts w:ascii="Tahoma" w:hAnsi="Tahoma" w:cs="Tahoma"/>
                <w:b/>
                <w:bCs/>
              </w:rPr>
              <w:t xml:space="preserve"> Tax &amp; SVC)</w:t>
            </w:r>
          </w:p>
        </w:tc>
      </w:tr>
      <w:tr w:rsidR="00B92FCC">
        <w:trPr>
          <w:cantSplit/>
          <w:trHeight w:val="251"/>
        </w:trPr>
        <w:tc>
          <w:tcPr>
            <w:tcW w:w="9900" w:type="dxa"/>
            <w:gridSpan w:val="2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FCC" w:rsidRPr="00E10C83" w:rsidRDefault="00E317A7" w:rsidP="00E317A7">
            <w:pPr>
              <w:pStyle w:val="13"/>
              <w:tabs>
                <w:tab w:val="left" w:pos="792"/>
                <w:tab w:val="left" w:pos="1152"/>
              </w:tabs>
              <w:rPr>
                <w:rFonts w:ascii="Tahoma" w:hAnsi="Tahoma" w:cs="Tahoma"/>
                <w:lang w:eastAsia="ko-KR"/>
              </w:rPr>
            </w:pPr>
            <w:r>
              <w:rPr>
                <w:rFonts w:ascii="Tahoma" w:hAnsi="Tahoma" w:cs="Tahoma"/>
              </w:rPr>
              <w:t>Breakfas</w:t>
            </w:r>
            <w:r>
              <w:rPr>
                <w:rFonts w:ascii="Tahoma" w:hAnsi="Tahoma" w:cs="Tahoma" w:hint="eastAsia"/>
                <w:lang w:eastAsia="ko-KR"/>
              </w:rPr>
              <w:t>t inclusive</w:t>
            </w:r>
            <w:r w:rsidR="008F77AC" w:rsidRPr="00E10C83">
              <w:rPr>
                <w:rFonts w:ascii="Tahoma" w:hAnsi="Tahoma" w:cs="Tahoma"/>
              </w:rPr>
              <w:t xml:space="preserve"> </w:t>
            </w:r>
            <w:r w:rsidR="008F77AC" w:rsidRPr="00E10C83">
              <w:rPr>
                <w:rFonts w:ascii="Tahoma" w:hAnsi="Tahoma" w:cs="Tahoma"/>
                <w:b/>
              </w:rPr>
              <w:t>(1PAX/1Night)</w:t>
            </w:r>
          </w:p>
        </w:tc>
      </w:tr>
    </w:tbl>
    <w:p w:rsidR="00BB351A" w:rsidRDefault="00BB351A" w:rsidP="00E317A7">
      <w:pPr>
        <w:pStyle w:val="1"/>
      </w:pPr>
    </w:p>
    <w:p w:rsidR="00BB351A" w:rsidRDefault="00BB351A">
      <w:pPr>
        <w:pStyle w:val="13"/>
        <w:rPr>
          <w:rFonts w:ascii="Tahoma" w:eastAsia="Tahoma" w:hAnsi="Tahoma" w:cs="Tahoma"/>
        </w:rPr>
      </w:pPr>
    </w:p>
    <w:p w:rsidR="00BB351A" w:rsidRDefault="00BB351A" w:rsidP="00B249BA">
      <w:pPr>
        <w:pStyle w:val="13"/>
        <w:ind w:firstLineChars="100" w:firstLine="200"/>
        <w:rPr>
          <w:rFonts w:ascii="Tahoma" w:eastAsia="Tahoma" w:hAnsi="Tahoma" w:cs="Tahoma"/>
          <w:b/>
          <w:bCs/>
        </w:rPr>
      </w:pPr>
      <w:r>
        <w:rPr>
          <w:rFonts w:ascii="Tahoma"/>
          <w:b/>
          <w:bCs/>
        </w:rPr>
        <w:t>RESERVATION GUARANTEE</w:t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5940"/>
        <w:gridCol w:w="3960"/>
      </w:tblGrid>
      <w:tr w:rsidR="00BB351A">
        <w:trPr>
          <w:cantSplit/>
          <w:trHeight w:val="261"/>
        </w:trPr>
        <w:tc>
          <w:tcPr>
            <w:tcW w:w="9900" w:type="dxa"/>
            <w:gridSpan w:val="2"/>
            <w:tcBorders>
              <w:top w:val="single" w:sz="12" w:space="0" w:color="000000"/>
              <w:left w:val="none" w:sz="16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51A" w:rsidRDefault="00BB351A" w:rsidP="0097535A">
            <w:pPr>
              <w:pStyle w:val="13"/>
              <w:tabs>
                <w:tab w:val="left" w:pos="792"/>
                <w:tab w:val="left" w:pos="1152"/>
              </w:tabs>
              <w:spacing w:line="480" w:lineRule="auto"/>
              <w:rPr>
                <w:rFonts w:ascii="Arial"/>
                <w:lang w:eastAsia="ko-KR"/>
              </w:rPr>
            </w:pPr>
            <w:r>
              <w:rPr>
                <w:rFonts w:ascii="Tahoma"/>
              </w:rPr>
              <w:t>Credit Card</w:t>
            </w:r>
            <w:r>
              <w:rPr>
                <w:rFonts w:ascii="Tahoma"/>
              </w:rPr>
              <w:tab/>
              <w:t>:</w:t>
            </w:r>
            <w:r>
              <w:rPr>
                <w:rFonts w:ascii="Tahoma"/>
              </w:rPr>
              <w:tab/>
            </w:r>
            <w:r w:rsidR="00B32110">
              <w:rPr>
                <w:rFonts w:ascii="Arial" w:hint="eastAsia"/>
                <w:lang w:eastAsia="ko-KR"/>
              </w:rPr>
              <w:t>Visa (</w:t>
            </w:r>
            <w:r w:rsidR="00CF4206">
              <w:rPr>
                <w:rFonts w:ascii="Arial" w:hint="eastAsia"/>
                <w:lang w:eastAsia="ko-KR"/>
              </w:rPr>
              <w:t xml:space="preserve">  </w:t>
            </w:r>
            <w:r w:rsidR="00B32110">
              <w:rPr>
                <w:rFonts w:ascii="Arial" w:hint="eastAsia"/>
                <w:lang w:eastAsia="ko-KR"/>
              </w:rPr>
              <w:t>) , M</w:t>
            </w:r>
            <w:r w:rsidR="005D16C5">
              <w:rPr>
                <w:rFonts w:ascii="Arial" w:hint="eastAsia"/>
                <w:lang w:eastAsia="ko-KR"/>
              </w:rPr>
              <w:t xml:space="preserve">aster (  ) , Amex (  ) , JCB (  </w:t>
            </w:r>
            <w:r w:rsidR="00B32110">
              <w:rPr>
                <w:rFonts w:ascii="Arial" w:hint="eastAsia"/>
                <w:lang w:eastAsia="ko-KR"/>
              </w:rPr>
              <w:t>) , Diners (  ) , Other (  )</w:t>
            </w:r>
          </w:p>
        </w:tc>
      </w:tr>
      <w:tr w:rsidR="00BB351A">
        <w:trPr>
          <w:cantSplit/>
          <w:trHeight w:val="250"/>
        </w:trPr>
        <w:tc>
          <w:tcPr>
            <w:tcW w:w="594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51A" w:rsidRDefault="00BB351A" w:rsidP="00CF4206">
            <w:pPr>
              <w:pStyle w:val="13"/>
              <w:tabs>
                <w:tab w:val="left" w:pos="792"/>
                <w:tab w:val="left" w:pos="1152"/>
              </w:tabs>
              <w:rPr>
                <w:rFonts w:ascii="Tahoma"/>
                <w:lang w:eastAsia="ko-KR"/>
              </w:rPr>
            </w:pPr>
            <w:r>
              <w:rPr>
                <w:rFonts w:ascii="Tahoma"/>
              </w:rPr>
              <w:t>Card Number:</w:t>
            </w:r>
            <w:r>
              <w:rPr>
                <w:rFonts w:ascii="Tahoma"/>
              </w:rPr>
              <w:tab/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51A" w:rsidRDefault="005D16C5" w:rsidP="005D16C5">
            <w:pPr>
              <w:pStyle w:val="13"/>
              <w:tabs>
                <w:tab w:val="left" w:pos="792"/>
              </w:tabs>
              <w:rPr>
                <w:rFonts w:ascii="Tahoma"/>
                <w:lang w:eastAsia="ko-KR"/>
              </w:rPr>
            </w:pPr>
            <w:r>
              <w:rPr>
                <w:rFonts w:ascii="Tahoma"/>
              </w:rPr>
              <w:t>Expiry Date</w:t>
            </w:r>
            <w:r>
              <w:rPr>
                <w:rFonts w:ascii="Tahoma" w:hint="eastAsia"/>
                <w:lang w:eastAsia="ko-KR"/>
              </w:rPr>
              <w:t xml:space="preserve"> </w:t>
            </w:r>
            <w:r w:rsidR="00BB351A">
              <w:rPr>
                <w:rFonts w:ascii="Tahoma"/>
              </w:rPr>
              <w:t xml:space="preserve">:  </w:t>
            </w:r>
          </w:p>
        </w:tc>
      </w:tr>
      <w:tr w:rsidR="00BB351A">
        <w:trPr>
          <w:cantSplit/>
          <w:trHeight w:val="250"/>
        </w:trPr>
        <w:tc>
          <w:tcPr>
            <w:tcW w:w="594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51A" w:rsidRDefault="00BB351A" w:rsidP="00CF4206">
            <w:pPr>
              <w:pStyle w:val="13"/>
              <w:tabs>
                <w:tab w:val="left" w:pos="792"/>
                <w:tab w:val="left" w:pos="1152"/>
              </w:tabs>
              <w:rPr>
                <w:rFonts w:ascii="Tahoma"/>
                <w:lang w:eastAsia="ko-KR"/>
              </w:rPr>
            </w:pPr>
            <w:r>
              <w:rPr>
                <w:rFonts w:ascii="Tahoma"/>
              </w:rPr>
              <w:t>Card Holder</w:t>
            </w:r>
            <w:r>
              <w:rPr>
                <w:rFonts w:ascii="Tahoma"/>
              </w:rPr>
              <w:tab/>
              <w:t>:</w:t>
            </w:r>
            <w:r>
              <w:rPr>
                <w:rFonts w:ascii="Tahoma"/>
              </w:rPr>
              <w:tab/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51A" w:rsidRDefault="00BB351A">
            <w:pPr>
              <w:pStyle w:val="13"/>
              <w:tabs>
                <w:tab w:val="left" w:pos="792"/>
                <w:tab w:val="left" w:pos="1332"/>
              </w:tabs>
              <w:rPr>
                <w:rFonts w:ascii="Tahoma"/>
                <w:lang w:eastAsia="ko-KR"/>
              </w:rPr>
            </w:pPr>
            <w:r>
              <w:rPr>
                <w:rFonts w:ascii="Tahoma"/>
              </w:rPr>
              <w:t>Signature :</w:t>
            </w:r>
            <w:r w:rsidR="004C048F">
              <w:rPr>
                <w:rFonts w:ascii="Tahoma"/>
              </w:rPr>
              <w:t xml:space="preserve"> </w:t>
            </w:r>
          </w:p>
        </w:tc>
      </w:tr>
    </w:tbl>
    <w:p w:rsidR="00BB351A" w:rsidRDefault="00BB351A" w:rsidP="00C17034">
      <w:pPr>
        <w:pStyle w:val="13"/>
        <w:rPr>
          <w:rFonts w:ascii="Tahoma" w:eastAsia="Tahoma" w:hAnsi="Tahoma" w:cs="Tahoma"/>
          <w:b/>
          <w:bCs/>
        </w:rPr>
      </w:pPr>
    </w:p>
    <w:p w:rsidR="00BB351A" w:rsidRPr="00C17034" w:rsidRDefault="00BB351A" w:rsidP="00C17034">
      <w:pPr>
        <w:pStyle w:val="13"/>
        <w:tabs>
          <w:tab w:val="left" w:pos="360"/>
        </w:tabs>
        <w:rPr>
          <w:rFonts w:ascii="Tahoma" w:eastAsiaTheme="minorEastAsia" w:hAnsi="Tahoma" w:cs="Tahoma"/>
          <w:b/>
          <w:bCs/>
          <w:lang w:eastAsia="ko-KR"/>
        </w:rPr>
      </w:pPr>
    </w:p>
    <w:p w:rsidR="00BB351A" w:rsidRDefault="00BB351A" w:rsidP="00C17034">
      <w:pPr>
        <w:pStyle w:val="13"/>
        <w:tabs>
          <w:tab w:val="left" w:pos="360"/>
        </w:tabs>
        <w:rPr>
          <w:rFonts w:ascii="Tahoma" w:eastAsia="Tahoma" w:hAnsi="Tahoma" w:cs="Tahoma"/>
          <w:b/>
          <w:bCs/>
        </w:rPr>
      </w:pPr>
      <w:r>
        <w:rPr>
          <w:rFonts w:ascii="Tahoma"/>
          <w:b/>
          <w:bCs/>
        </w:rPr>
        <w:t>REMARK</w:t>
      </w:r>
    </w:p>
    <w:p w:rsidR="00BB351A" w:rsidRDefault="00BB351A" w:rsidP="00C17034">
      <w:pPr>
        <w:pStyle w:val="13"/>
        <w:tabs>
          <w:tab w:val="left" w:pos="180"/>
          <w:tab w:val="left" w:pos="420"/>
          <w:tab w:val="left" w:pos="2175"/>
          <w:tab w:val="left" w:pos="2400"/>
        </w:tabs>
        <w:jc w:val="left"/>
        <w:rPr>
          <w:rFonts w:ascii="Tahoma" w:eastAsia="Tahoma" w:hAnsi="Tahoma" w:cs="Tahoma"/>
          <w:kern w:val="0"/>
          <w:sz w:val="18"/>
          <w:szCs w:val="18"/>
        </w:rPr>
      </w:pPr>
      <w:r>
        <w:rPr>
          <w:rFonts w:ascii="Tahoma" w:eastAsia="Tahoma" w:hAnsi="Tahoma" w:cs="Tahoma"/>
          <w:kern w:val="0"/>
          <w:sz w:val="18"/>
          <w:szCs w:val="18"/>
        </w:rPr>
        <w:tab/>
        <w:t xml:space="preserve">- </w:t>
      </w:r>
      <w:r>
        <w:rPr>
          <w:rFonts w:ascii="Verdana"/>
          <w:b/>
          <w:bCs/>
          <w:color w:val="FF0000"/>
          <w:sz w:val="17"/>
          <w:szCs w:val="17"/>
          <w:u w:color="FF0000"/>
        </w:rPr>
        <w:t xml:space="preserve">If </w:t>
      </w:r>
      <w:r w:rsidR="00087029">
        <w:rPr>
          <w:rFonts w:ascii="Verdana"/>
          <w:b/>
          <w:bCs/>
          <w:color w:val="FF0000"/>
          <w:sz w:val="17"/>
          <w:szCs w:val="17"/>
          <w:u w:color="FF0000"/>
        </w:rPr>
        <w:t>you wish to cancel, please inform us</w:t>
      </w:r>
      <w:r w:rsidR="000A12EC">
        <w:rPr>
          <w:rFonts w:ascii="Verdana"/>
          <w:b/>
          <w:bCs/>
          <w:color w:val="FF0000"/>
          <w:sz w:val="17"/>
          <w:szCs w:val="17"/>
          <w:u w:color="FF0000"/>
        </w:rPr>
        <w:t xml:space="preserve"> one </w:t>
      </w:r>
      <w:r w:rsidR="000A12EC">
        <w:rPr>
          <w:rFonts w:ascii="Verdana" w:hint="eastAsia"/>
          <w:b/>
          <w:bCs/>
          <w:color w:val="FF0000"/>
          <w:sz w:val="17"/>
          <w:szCs w:val="17"/>
          <w:u w:color="FF0000"/>
          <w:lang w:eastAsia="ko-KR"/>
        </w:rPr>
        <w:t xml:space="preserve">day before </w:t>
      </w:r>
      <w:r w:rsidR="00633612">
        <w:rPr>
          <w:rFonts w:ascii="Verdana" w:hint="eastAsia"/>
          <w:b/>
          <w:bCs/>
          <w:color w:val="FF0000"/>
          <w:sz w:val="17"/>
          <w:szCs w:val="17"/>
          <w:u w:color="FF0000"/>
          <w:lang w:eastAsia="ko-KR"/>
        </w:rPr>
        <w:t xml:space="preserve">on </w:t>
      </w:r>
      <w:r w:rsidR="000A12EC">
        <w:rPr>
          <w:rFonts w:ascii="Verdana" w:hint="eastAsia"/>
          <w:b/>
          <w:bCs/>
          <w:color w:val="FF0000"/>
          <w:sz w:val="17"/>
          <w:szCs w:val="17"/>
          <w:u w:color="FF0000"/>
          <w:lang w:eastAsia="ko-KR"/>
        </w:rPr>
        <w:t>arrival</w:t>
      </w:r>
      <w:r>
        <w:rPr>
          <w:rFonts w:ascii="Verdana"/>
          <w:b/>
          <w:bCs/>
          <w:color w:val="FF0000"/>
          <w:sz w:val="17"/>
          <w:szCs w:val="17"/>
          <w:u w:color="FF0000"/>
        </w:rPr>
        <w:t xml:space="preserve"> </w:t>
      </w:r>
      <w:r w:rsidR="00633612">
        <w:rPr>
          <w:rFonts w:ascii="Verdana" w:hint="eastAsia"/>
          <w:b/>
          <w:bCs/>
          <w:color w:val="FF0000"/>
          <w:sz w:val="17"/>
          <w:szCs w:val="17"/>
          <w:u w:color="FF0000"/>
          <w:lang w:eastAsia="ko-KR"/>
        </w:rPr>
        <w:t xml:space="preserve">date </w:t>
      </w:r>
      <w:r>
        <w:rPr>
          <w:rFonts w:ascii="Verdana"/>
          <w:b/>
          <w:bCs/>
          <w:color w:val="FF0000"/>
          <w:sz w:val="17"/>
          <w:szCs w:val="17"/>
          <w:u w:color="FF0000"/>
        </w:rPr>
        <w:t>to avoid penalties (1night full charge).</w:t>
      </w:r>
    </w:p>
    <w:p w:rsidR="00BB351A" w:rsidRDefault="00C17034" w:rsidP="00C17034">
      <w:pPr>
        <w:pStyle w:val="13"/>
        <w:tabs>
          <w:tab w:val="left" w:pos="182"/>
          <w:tab w:val="left" w:pos="420"/>
          <w:tab w:val="left" w:pos="2175"/>
          <w:tab w:val="left" w:pos="2400"/>
        </w:tabs>
        <w:jc w:val="left"/>
        <w:rPr>
          <w:rFonts w:ascii="Tahoma" w:eastAsia="Tahoma" w:hAnsi="Tahoma" w:cs="Tahoma"/>
          <w:kern w:val="0"/>
          <w:sz w:val="18"/>
          <w:szCs w:val="18"/>
        </w:rPr>
      </w:pPr>
      <w:r>
        <w:rPr>
          <w:rFonts w:ascii="Tahoma" w:eastAsia="Tahoma" w:hAnsi="Tahoma" w:cs="Tahoma"/>
          <w:kern w:val="0"/>
          <w:sz w:val="18"/>
          <w:szCs w:val="18"/>
        </w:rPr>
        <w:tab/>
      </w:r>
      <w:r w:rsidR="00BB351A">
        <w:rPr>
          <w:rFonts w:ascii="Tahoma" w:eastAsia="Tahoma" w:hAnsi="Tahoma" w:cs="Tahoma"/>
          <w:kern w:val="0"/>
          <w:sz w:val="18"/>
          <w:szCs w:val="18"/>
        </w:rPr>
        <w:t xml:space="preserve">- </w:t>
      </w:r>
      <w:r w:rsidR="00BB351A">
        <w:rPr>
          <w:rFonts w:ascii="Verdana"/>
          <w:b/>
          <w:bCs/>
          <w:sz w:val="17"/>
          <w:szCs w:val="17"/>
        </w:rPr>
        <w:t>One night room rate will be charged to your credit card if you cancel on the arrival date or No-show</w:t>
      </w:r>
      <w:r w:rsidR="00BB351A">
        <w:rPr>
          <w:rFonts w:ascii="Tahoma"/>
          <w:kern w:val="0"/>
          <w:sz w:val="18"/>
          <w:szCs w:val="18"/>
        </w:rPr>
        <w:t>.</w:t>
      </w:r>
    </w:p>
    <w:p w:rsidR="00BB351A" w:rsidRDefault="00BB351A">
      <w:pPr>
        <w:pStyle w:val="13"/>
        <w:tabs>
          <w:tab w:val="left" w:pos="360"/>
        </w:tabs>
        <w:ind w:left="360"/>
        <w:rPr>
          <w:rFonts w:ascii="Tahoma" w:eastAsia="Tahoma" w:hAnsi="Tahoma" w:cs="Tahoma"/>
          <w:b/>
          <w:bCs/>
        </w:rPr>
      </w:pPr>
    </w:p>
    <w:p w:rsidR="00BB351A" w:rsidRDefault="004314FD">
      <w:pPr>
        <w:pStyle w:val="13"/>
        <w:tabs>
          <w:tab w:val="left" w:pos="405"/>
        </w:tabs>
        <w:rPr>
          <w:rFonts w:ascii="Verdana" w:eastAsia="Verdana" w:hAnsi="Verdana" w:cs="Verdana"/>
          <w:b/>
          <w:bCs/>
          <w:sz w:val="17"/>
          <w:szCs w:val="17"/>
          <w:lang w:eastAsia="ko-KR"/>
        </w:rPr>
      </w:pPr>
      <w:r>
        <w:rPr>
          <w:rFonts w:ascii="Verdana" w:hint="eastAsia"/>
          <w:b/>
          <w:bCs/>
          <w:sz w:val="17"/>
          <w:szCs w:val="17"/>
          <w:lang w:eastAsia="ko-KR"/>
        </w:rPr>
        <w:t>&lt;</w:t>
      </w:r>
      <w:r>
        <w:rPr>
          <w:rFonts w:ascii="Verdana"/>
          <w:b/>
          <w:bCs/>
          <w:sz w:val="17"/>
          <w:szCs w:val="17"/>
        </w:rPr>
        <w:t>Connecting to the Airport</w:t>
      </w:r>
      <w:r>
        <w:rPr>
          <w:rFonts w:ascii="Verdana" w:hint="eastAsia"/>
          <w:b/>
          <w:bCs/>
          <w:sz w:val="17"/>
          <w:szCs w:val="17"/>
          <w:lang w:eastAsia="ko-KR"/>
        </w:rPr>
        <w:t>&gt;</w:t>
      </w:r>
    </w:p>
    <w:p w:rsidR="00BB351A" w:rsidRDefault="00BB351A">
      <w:pPr>
        <w:pStyle w:val="13"/>
        <w:tabs>
          <w:tab w:val="left" w:pos="405"/>
        </w:tabs>
        <w:rPr>
          <w:rFonts w:ascii="Verdana" w:eastAsia="Verdana" w:hAnsi="Verdana" w:cs="Verdana"/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>☞</w:t>
      </w:r>
      <w:r>
        <w:rPr>
          <w:rFonts w:ascii="Verdana"/>
          <w:b/>
          <w:bCs/>
          <w:sz w:val="17"/>
          <w:szCs w:val="17"/>
        </w:rPr>
        <w:t xml:space="preserve"> Incheon International Airport </w:t>
      </w:r>
    </w:p>
    <w:p w:rsidR="00BB351A" w:rsidRDefault="00BB351A">
      <w:pPr>
        <w:pStyle w:val="13"/>
        <w:tabs>
          <w:tab w:val="left" w:pos="142"/>
        </w:tabs>
        <w:rPr>
          <w:rFonts w:ascii="Verdana" w:eastAsia="Verdana" w:hAnsi="Verdana" w:cs="Verdana"/>
          <w:b/>
          <w:bCs/>
          <w:sz w:val="17"/>
          <w:szCs w:val="17"/>
          <w:lang w:eastAsia="ko-KR"/>
        </w:rPr>
      </w:pPr>
      <w:r>
        <w:rPr>
          <w:rFonts w:ascii="Verdana" w:eastAsia="Verdana" w:hAnsi="Verdana" w:cs="Verdana"/>
          <w:b/>
          <w:bCs/>
          <w:sz w:val="17"/>
          <w:szCs w:val="17"/>
        </w:rPr>
        <w:tab/>
        <w:t xml:space="preserve"> ▶ </w:t>
      </w:r>
      <w:r w:rsidR="00176BE5">
        <w:rPr>
          <w:rFonts w:ascii="Verdana" w:hint="eastAsia"/>
          <w:b/>
          <w:bCs/>
          <w:sz w:val="17"/>
          <w:szCs w:val="17"/>
          <w:lang w:eastAsia="ko-KR"/>
        </w:rPr>
        <w:t>60</w:t>
      </w:r>
      <w:r w:rsidR="00176BE5">
        <w:rPr>
          <w:rFonts w:ascii="Verdana"/>
          <w:b/>
          <w:bCs/>
          <w:sz w:val="17"/>
          <w:szCs w:val="17"/>
        </w:rPr>
        <w:t xml:space="preserve"> </w:t>
      </w:r>
      <w:proofErr w:type="spellStart"/>
      <w:r w:rsidR="00176BE5">
        <w:rPr>
          <w:rFonts w:ascii="Verdana"/>
          <w:b/>
          <w:bCs/>
          <w:sz w:val="17"/>
          <w:szCs w:val="17"/>
        </w:rPr>
        <w:t>Kms</w:t>
      </w:r>
      <w:proofErr w:type="spellEnd"/>
      <w:r w:rsidR="00176BE5">
        <w:rPr>
          <w:rFonts w:ascii="Verdana"/>
          <w:b/>
          <w:bCs/>
          <w:sz w:val="17"/>
          <w:szCs w:val="17"/>
        </w:rPr>
        <w:t xml:space="preserve"> - </w:t>
      </w:r>
      <w:r w:rsidR="00176BE5">
        <w:rPr>
          <w:rFonts w:ascii="Verdana" w:hint="eastAsia"/>
          <w:b/>
          <w:bCs/>
          <w:sz w:val="17"/>
          <w:szCs w:val="17"/>
          <w:lang w:eastAsia="ko-KR"/>
        </w:rPr>
        <w:t>80</w:t>
      </w:r>
      <w:r>
        <w:rPr>
          <w:rFonts w:ascii="Verdana"/>
          <w:b/>
          <w:bCs/>
          <w:sz w:val="17"/>
          <w:szCs w:val="17"/>
        </w:rPr>
        <w:t xml:space="preserve"> mi</w:t>
      </w:r>
      <w:r w:rsidR="00176BE5">
        <w:rPr>
          <w:rFonts w:ascii="Verdana"/>
          <w:b/>
          <w:bCs/>
          <w:sz w:val="17"/>
          <w:szCs w:val="17"/>
        </w:rPr>
        <w:t>ns drive, Limousine bus: No 601</w:t>
      </w:r>
      <w:r w:rsidR="00176BE5">
        <w:rPr>
          <w:rFonts w:ascii="Verdana" w:hint="eastAsia"/>
          <w:b/>
          <w:bCs/>
          <w:sz w:val="17"/>
          <w:szCs w:val="17"/>
          <w:lang w:eastAsia="ko-KR"/>
        </w:rPr>
        <w:t>5</w:t>
      </w:r>
      <w:r w:rsidR="00176BE5">
        <w:rPr>
          <w:rFonts w:ascii="Verdana"/>
          <w:b/>
          <w:bCs/>
          <w:sz w:val="17"/>
          <w:szCs w:val="17"/>
        </w:rPr>
        <w:t>(</w:t>
      </w:r>
      <w:r w:rsidR="00176BE5">
        <w:rPr>
          <w:rFonts w:ascii="Verdana" w:hint="eastAsia"/>
          <w:b/>
          <w:bCs/>
          <w:sz w:val="17"/>
          <w:szCs w:val="17"/>
          <w:lang w:eastAsia="ko-KR"/>
        </w:rPr>
        <w:t xml:space="preserve">Ibis Ambassador </w:t>
      </w:r>
      <w:proofErr w:type="spellStart"/>
      <w:r w:rsidR="00176BE5">
        <w:rPr>
          <w:rFonts w:ascii="Verdana" w:hint="eastAsia"/>
          <w:b/>
          <w:bCs/>
          <w:sz w:val="17"/>
          <w:szCs w:val="17"/>
          <w:lang w:eastAsia="ko-KR"/>
        </w:rPr>
        <w:t>Myeongdong</w:t>
      </w:r>
      <w:proofErr w:type="spellEnd"/>
      <w:r w:rsidR="00176BE5">
        <w:rPr>
          <w:rFonts w:ascii="Verdana"/>
          <w:b/>
          <w:bCs/>
          <w:sz w:val="17"/>
          <w:szCs w:val="17"/>
        </w:rPr>
        <w:t>)</w:t>
      </w:r>
      <w:r w:rsidR="00BE231E">
        <w:rPr>
          <w:rFonts w:ascii="Verdana" w:hint="eastAsia"/>
          <w:b/>
          <w:bCs/>
          <w:sz w:val="17"/>
          <w:szCs w:val="17"/>
          <w:lang w:eastAsia="ko-KR"/>
        </w:rPr>
        <w:t>, Fare (10,000KRW)</w:t>
      </w:r>
    </w:p>
    <w:p w:rsidR="00BB351A" w:rsidRDefault="00BB351A">
      <w:pPr>
        <w:pStyle w:val="13"/>
        <w:tabs>
          <w:tab w:val="left" w:pos="405"/>
        </w:tabs>
        <w:rPr>
          <w:rFonts w:ascii="Verdana" w:eastAsia="Verdana" w:hAnsi="Verdana" w:cs="Verdana"/>
          <w:b/>
          <w:bCs/>
          <w:sz w:val="17"/>
          <w:szCs w:val="17"/>
        </w:rPr>
      </w:pPr>
      <w:r>
        <w:rPr>
          <w:b/>
          <w:bCs/>
          <w:sz w:val="17"/>
          <w:szCs w:val="17"/>
          <w:lang w:val="fr-FR"/>
        </w:rPr>
        <w:t>☞</w:t>
      </w:r>
      <w:r>
        <w:rPr>
          <w:rFonts w:ascii="Verdana"/>
          <w:b/>
          <w:bCs/>
          <w:sz w:val="17"/>
          <w:szCs w:val="17"/>
          <w:lang w:val="fr-FR"/>
        </w:rPr>
        <w:t xml:space="preserve"> Gimpo International Airport</w:t>
      </w:r>
    </w:p>
    <w:p w:rsidR="00BB351A" w:rsidRDefault="00BB351A">
      <w:pPr>
        <w:pStyle w:val="13"/>
        <w:tabs>
          <w:tab w:val="left" w:pos="405"/>
        </w:tabs>
        <w:rPr>
          <w:rFonts w:ascii="Verdana" w:eastAsia="Verdana" w:hAnsi="Verdana" w:cs="Verdana"/>
          <w:b/>
          <w:bCs/>
          <w:sz w:val="17"/>
          <w:szCs w:val="17"/>
          <w:lang w:eastAsia="ko-KR"/>
        </w:rPr>
      </w:pPr>
      <w:r>
        <w:rPr>
          <w:rFonts w:ascii="Verdana"/>
          <w:b/>
          <w:bCs/>
          <w:sz w:val="17"/>
          <w:szCs w:val="17"/>
          <w:lang w:val="fr-FR"/>
        </w:rPr>
        <w:t xml:space="preserve">   </w:t>
      </w:r>
      <w:r>
        <w:rPr>
          <w:b/>
          <w:bCs/>
          <w:sz w:val="17"/>
          <w:szCs w:val="17"/>
        </w:rPr>
        <w:t>▶</w:t>
      </w:r>
      <w:r>
        <w:rPr>
          <w:b/>
          <w:bCs/>
          <w:sz w:val="17"/>
          <w:szCs w:val="17"/>
        </w:rPr>
        <w:t xml:space="preserve"> </w:t>
      </w:r>
      <w:r w:rsidR="00176BE5">
        <w:rPr>
          <w:rFonts w:ascii="Verdana"/>
          <w:b/>
          <w:bCs/>
          <w:sz w:val="17"/>
          <w:szCs w:val="17"/>
          <w:lang w:val="fr-FR"/>
        </w:rPr>
        <w:t>2</w:t>
      </w:r>
      <w:r w:rsidR="00176BE5">
        <w:rPr>
          <w:rFonts w:ascii="Verdana" w:hint="eastAsia"/>
          <w:b/>
          <w:bCs/>
          <w:sz w:val="17"/>
          <w:szCs w:val="17"/>
          <w:lang w:val="fr-FR" w:eastAsia="ko-KR"/>
        </w:rPr>
        <w:t>3</w:t>
      </w:r>
      <w:r>
        <w:rPr>
          <w:rFonts w:ascii="Verdana"/>
          <w:b/>
          <w:bCs/>
          <w:sz w:val="17"/>
          <w:szCs w:val="17"/>
          <w:lang w:val="fr-FR"/>
        </w:rPr>
        <w:t xml:space="preserve"> Kms </w:t>
      </w:r>
      <w:r>
        <w:rPr>
          <w:b/>
          <w:bCs/>
          <w:sz w:val="17"/>
          <w:szCs w:val="17"/>
          <w:lang w:val="fr-FR"/>
        </w:rPr>
        <w:t>–</w:t>
      </w:r>
      <w:r>
        <w:rPr>
          <w:b/>
          <w:bCs/>
          <w:sz w:val="17"/>
          <w:szCs w:val="17"/>
          <w:lang w:val="fr-FR"/>
        </w:rPr>
        <w:t xml:space="preserve"> </w:t>
      </w:r>
      <w:r w:rsidR="00176BE5">
        <w:rPr>
          <w:rFonts w:ascii="Verdana" w:hint="eastAsia"/>
          <w:b/>
          <w:bCs/>
          <w:sz w:val="17"/>
          <w:szCs w:val="17"/>
          <w:lang w:val="fr-FR" w:eastAsia="ko-KR"/>
        </w:rPr>
        <w:t>50</w:t>
      </w:r>
      <w:r>
        <w:rPr>
          <w:rFonts w:ascii="Verdana"/>
          <w:b/>
          <w:bCs/>
          <w:sz w:val="17"/>
          <w:szCs w:val="17"/>
          <w:lang w:val="fr-FR"/>
        </w:rPr>
        <w:t xml:space="preserve">mins drive, </w:t>
      </w:r>
      <w:r w:rsidR="00176BE5">
        <w:rPr>
          <w:rFonts w:ascii="Verdana"/>
          <w:b/>
          <w:bCs/>
          <w:sz w:val="17"/>
          <w:szCs w:val="17"/>
        </w:rPr>
        <w:t>Limousine bus: No 60</w:t>
      </w:r>
      <w:r w:rsidR="00176BE5">
        <w:rPr>
          <w:rFonts w:ascii="Verdana" w:hint="eastAsia"/>
          <w:b/>
          <w:bCs/>
          <w:sz w:val="17"/>
          <w:szCs w:val="17"/>
          <w:lang w:eastAsia="ko-KR"/>
        </w:rPr>
        <w:t>21</w:t>
      </w:r>
      <w:r>
        <w:rPr>
          <w:rFonts w:ascii="Verdana"/>
          <w:b/>
          <w:bCs/>
          <w:sz w:val="17"/>
          <w:szCs w:val="17"/>
        </w:rPr>
        <w:t>(I</w:t>
      </w:r>
      <w:r w:rsidR="00176BE5">
        <w:rPr>
          <w:rFonts w:ascii="Verdana" w:hint="eastAsia"/>
          <w:b/>
          <w:bCs/>
          <w:sz w:val="17"/>
          <w:szCs w:val="17"/>
          <w:lang w:eastAsia="ko-KR"/>
        </w:rPr>
        <w:t xml:space="preserve">bis Ambassador </w:t>
      </w:r>
      <w:proofErr w:type="spellStart"/>
      <w:r w:rsidR="00176BE5">
        <w:rPr>
          <w:rFonts w:ascii="Verdana" w:hint="eastAsia"/>
          <w:b/>
          <w:bCs/>
          <w:sz w:val="17"/>
          <w:szCs w:val="17"/>
          <w:lang w:eastAsia="ko-KR"/>
        </w:rPr>
        <w:t>Myeongdong</w:t>
      </w:r>
      <w:proofErr w:type="spellEnd"/>
      <w:r w:rsidR="00176BE5">
        <w:rPr>
          <w:rFonts w:ascii="Verdana"/>
          <w:b/>
          <w:bCs/>
          <w:sz w:val="17"/>
          <w:szCs w:val="17"/>
        </w:rPr>
        <w:t>)</w:t>
      </w:r>
      <w:r w:rsidR="00BE231E">
        <w:rPr>
          <w:rFonts w:ascii="Verdana" w:hint="eastAsia"/>
          <w:b/>
          <w:bCs/>
          <w:sz w:val="17"/>
          <w:szCs w:val="17"/>
          <w:lang w:eastAsia="ko-KR"/>
        </w:rPr>
        <w:t>, Fare (7,000KRW)</w:t>
      </w:r>
    </w:p>
    <w:p w:rsidR="00BB351A" w:rsidRDefault="00176BE5">
      <w:pPr>
        <w:pStyle w:val="13"/>
        <w:tabs>
          <w:tab w:val="left" w:pos="405"/>
        </w:tabs>
        <w:rPr>
          <w:rFonts w:ascii="Times New Roman" w:hAnsi="Times New Roman" w:cs="Times New Roman"/>
          <w:color w:val="auto"/>
          <w:kern w:val="0"/>
          <w:lang w:eastAsia="ko-KR"/>
        </w:rPr>
      </w:pPr>
      <w:r>
        <w:rPr>
          <w:rFonts w:ascii="Verdana"/>
          <w:b/>
          <w:bCs/>
          <w:sz w:val="17"/>
          <w:szCs w:val="17"/>
        </w:rPr>
        <w:t xml:space="preserve">       </w:t>
      </w:r>
    </w:p>
    <w:sectPr w:rsidR="00BB351A">
      <w:headerReference w:type="default" r:id="rId9"/>
      <w:footerReference w:type="default" r:id="rId10"/>
      <w:pgSz w:w="11900" w:h="16840"/>
      <w:pgMar w:top="2336" w:right="746" w:bottom="719" w:left="900" w:header="894" w:footer="5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335" w:rsidRDefault="00EC3335">
      <w:r>
        <w:separator/>
      </w:r>
    </w:p>
  </w:endnote>
  <w:endnote w:type="continuationSeparator" w:id="0">
    <w:p w:rsidR="00EC3335" w:rsidRDefault="00EC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51A" w:rsidRDefault="004C048F">
    <w:pPr>
      <w:pStyle w:val="11"/>
      <w:jc w:val="center"/>
      <w:rPr>
        <w:rFonts w:ascii="Times New Roman" w:eastAsia="Arial Unicode MS" w:hAnsi="Times New Roman" w:cs="Times New Roman"/>
        <w:color w:val="auto"/>
        <w:kern w:val="0"/>
      </w:rPr>
    </w:pPr>
    <w:r>
      <w:rPr>
        <w:noProof/>
        <w:lang w:eastAsia="ko-KR"/>
      </w:rPr>
      <w:drawing>
        <wp:inline distT="0" distB="0" distL="0" distR="0" wp14:anchorId="42C3F20D" wp14:editId="7229BF1A">
          <wp:extent cx="1247775" cy="381000"/>
          <wp:effectExtent l="0" t="0" r="9525" b="0"/>
          <wp:docPr id="1" name="그림 1" descr="20110049E-LOGO AC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10049E-LOGO AC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335" w:rsidRDefault="00EC3335">
      <w:r>
        <w:separator/>
      </w:r>
    </w:p>
  </w:footnote>
  <w:footnote w:type="continuationSeparator" w:id="0">
    <w:p w:rsidR="00EC3335" w:rsidRDefault="00EC3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51A" w:rsidRDefault="004C048F">
    <w:pPr>
      <w:pStyle w:val="10"/>
      <w:tabs>
        <w:tab w:val="left" w:pos="1080"/>
      </w:tabs>
      <w:ind w:firstLine="1100"/>
      <w:rPr>
        <w:rFonts w:ascii="Tahoma" w:eastAsia="Tahoma" w:hAnsi="Tahoma" w:cs="Tahoma"/>
        <w:b/>
        <w:bCs/>
        <w:sz w:val="28"/>
        <w:szCs w:val="28"/>
        <w:lang w:eastAsia="ko-KR"/>
      </w:rPr>
    </w:pPr>
    <w:r>
      <w:rPr>
        <w:noProof/>
        <w:lang w:eastAsia="ko-KR"/>
      </w:rPr>
      <w:drawing>
        <wp:anchor distT="152400" distB="152400" distL="152400" distR="152400" simplePos="0" relativeHeight="251657728" behindDoc="1" locked="0" layoutInCell="1" allowOverlap="1" wp14:anchorId="1099F383" wp14:editId="7D1FA9D9">
          <wp:simplePos x="0" y="0"/>
          <wp:positionH relativeFrom="page">
            <wp:posOffset>351155</wp:posOffset>
          </wp:positionH>
          <wp:positionV relativeFrom="page">
            <wp:posOffset>504825</wp:posOffset>
          </wp:positionV>
          <wp:extent cx="882015" cy="845185"/>
          <wp:effectExtent l="0" t="0" r="0" b="0"/>
          <wp:wrapNone/>
          <wp:docPr id="2" name="그림 1" descr="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B63">
      <w:rPr>
        <w:rFonts w:ascii="Tahoma"/>
        <w:b/>
        <w:bCs/>
        <w:sz w:val="28"/>
        <w:szCs w:val="28"/>
      </w:rPr>
      <w:t xml:space="preserve">Ibis Ambassador Seoul </w:t>
    </w:r>
    <w:proofErr w:type="spellStart"/>
    <w:r w:rsidR="00D07B63">
      <w:rPr>
        <w:rFonts w:ascii="Tahoma" w:hint="eastAsia"/>
        <w:b/>
        <w:bCs/>
        <w:sz w:val="28"/>
        <w:szCs w:val="28"/>
        <w:lang w:eastAsia="ko-KR"/>
      </w:rPr>
      <w:t>Myeongdong</w:t>
    </w:r>
    <w:proofErr w:type="spellEnd"/>
  </w:p>
  <w:p w:rsidR="00BB351A" w:rsidRDefault="00BB351A">
    <w:pPr>
      <w:pStyle w:val="10"/>
      <w:tabs>
        <w:tab w:val="left" w:pos="1080"/>
      </w:tabs>
      <w:ind w:firstLine="579"/>
      <w:rPr>
        <w:rFonts w:ascii="Tahoma" w:eastAsia="Tahoma" w:hAnsi="Tahoma" w:cs="Tahoma"/>
        <w:sz w:val="18"/>
        <w:szCs w:val="18"/>
      </w:rPr>
    </w:pPr>
    <w:r>
      <w:rPr>
        <w:rFonts w:ascii="Tahoma"/>
        <w:b/>
        <w:bCs/>
      </w:rPr>
      <w:t xml:space="preserve">     </w:t>
    </w:r>
    <w:r>
      <w:rPr>
        <w:rFonts w:ascii="Tahoma"/>
        <w:b/>
        <w:bCs/>
      </w:rPr>
      <w:tab/>
    </w:r>
    <w:r w:rsidR="00D07B63">
      <w:rPr>
        <w:rFonts w:ascii="Tahoma" w:hint="eastAsia"/>
        <w:sz w:val="18"/>
        <w:szCs w:val="18"/>
        <w:lang w:eastAsia="ko-KR"/>
      </w:rPr>
      <w:t>78</w:t>
    </w:r>
    <w:proofErr w:type="gramStart"/>
    <w:r w:rsidR="00D07B63">
      <w:rPr>
        <w:rFonts w:ascii="Tahoma" w:hint="eastAsia"/>
        <w:sz w:val="18"/>
        <w:szCs w:val="18"/>
        <w:lang w:eastAsia="ko-KR"/>
      </w:rPr>
      <w:t>,Namdaemun</w:t>
    </w:r>
    <w:proofErr w:type="gramEnd"/>
    <w:r w:rsidR="00D07B63">
      <w:rPr>
        <w:rFonts w:ascii="Tahoma" w:hint="eastAsia"/>
        <w:sz w:val="18"/>
        <w:szCs w:val="18"/>
        <w:lang w:eastAsia="ko-KR"/>
      </w:rPr>
      <w:t>-ro, Jung-</w:t>
    </w:r>
    <w:proofErr w:type="spellStart"/>
    <w:r w:rsidR="00D07B63">
      <w:rPr>
        <w:rFonts w:ascii="Tahoma" w:hint="eastAsia"/>
        <w:sz w:val="18"/>
        <w:szCs w:val="18"/>
        <w:lang w:eastAsia="ko-KR"/>
      </w:rPr>
      <w:t>gu</w:t>
    </w:r>
    <w:proofErr w:type="spellEnd"/>
    <w:r w:rsidR="00D07B63">
      <w:rPr>
        <w:rFonts w:ascii="Tahoma" w:hint="eastAsia"/>
        <w:sz w:val="18"/>
        <w:szCs w:val="18"/>
        <w:lang w:eastAsia="ko-KR"/>
      </w:rPr>
      <w:t xml:space="preserve"> 04534</w:t>
    </w:r>
    <w:r>
      <w:rPr>
        <w:rFonts w:ascii="Tahoma"/>
        <w:sz w:val="18"/>
        <w:szCs w:val="18"/>
      </w:rPr>
      <w:t xml:space="preserve"> South Korea</w:t>
    </w:r>
  </w:p>
  <w:p w:rsidR="00BB351A" w:rsidRPr="00D07B63" w:rsidRDefault="00D07B63">
    <w:pPr>
      <w:pStyle w:val="10"/>
      <w:tabs>
        <w:tab w:val="left" w:pos="1080"/>
        <w:tab w:val="left" w:pos="4320"/>
      </w:tabs>
      <w:ind w:firstLine="531"/>
      <w:rPr>
        <w:rFonts w:ascii="Tahoma" w:eastAsiaTheme="minorEastAsia" w:hAnsi="Tahoma" w:cs="Tahoma"/>
        <w:sz w:val="18"/>
        <w:szCs w:val="18"/>
        <w:lang w:eastAsia="ko-KR"/>
      </w:rPr>
    </w:pPr>
    <w:r>
      <w:rPr>
        <w:rFonts w:ascii="Tahoma" w:eastAsia="Tahoma" w:hAnsi="Tahoma" w:cs="Tahoma"/>
        <w:sz w:val="18"/>
        <w:szCs w:val="18"/>
      </w:rPr>
      <w:tab/>
      <w:t>Tel. 82 (0)2 6</w:t>
    </w:r>
    <w:r>
      <w:rPr>
        <w:rFonts w:ascii="Tahoma" w:eastAsiaTheme="minorEastAsia" w:hAnsi="Tahoma" w:cs="Tahoma" w:hint="eastAsia"/>
        <w:sz w:val="18"/>
        <w:szCs w:val="18"/>
        <w:lang w:eastAsia="ko-KR"/>
      </w:rPr>
      <w:t>361 8888</w:t>
    </w:r>
  </w:p>
  <w:p w:rsidR="00BB351A" w:rsidRDefault="00BB351A">
    <w:pPr>
      <w:pStyle w:val="10"/>
      <w:tabs>
        <w:tab w:val="left" w:pos="1080"/>
        <w:tab w:val="left" w:pos="4320"/>
      </w:tabs>
      <w:ind w:firstLine="1071"/>
      <w:rPr>
        <w:rFonts w:ascii="Tahoma" w:eastAsia="Tahoma" w:hAnsi="Tahoma" w:cs="Tahoma"/>
        <w:sz w:val="18"/>
        <w:szCs w:val="18"/>
        <w:lang w:eastAsia="ko-KR"/>
      </w:rPr>
    </w:pPr>
    <w:proofErr w:type="gramStart"/>
    <w:r>
      <w:rPr>
        <w:rFonts w:ascii="Tahoma"/>
        <w:sz w:val="18"/>
        <w:szCs w:val="18"/>
      </w:rPr>
      <w:t>Email :</w:t>
    </w:r>
    <w:proofErr w:type="gramEnd"/>
    <w:r w:rsidR="00D07B63">
      <w:rPr>
        <w:rFonts w:ascii="Tahoma"/>
        <w:sz w:val="18"/>
        <w:szCs w:val="18"/>
      </w:rPr>
      <w:t xml:space="preserve"> ibis</w:t>
    </w:r>
    <w:r w:rsidR="00D07B63">
      <w:rPr>
        <w:rFonts w:ascii="Tahoma" w:hint="eastAsia"/>
        <w:sz w:val="18"/>
        <w:szCs w:val="18"/>
        <w:lang w:eastAsia="ko-KR"/>
      </w:rPr>
      <w:t>msm1</w:t>
    </w:r>
    <w:r>
      <w:rPr>
        <w:rFonts w:ascii="Tahoma"/>
        <w:sz w:val="18"/>
        <w:szCs w:val="18"/>
      </w:rPr>
      <w:t>@ambatel.com  Web-site</w:t>
    </w:r>
    <w:r w:rsidR="003C1763">
      <w:rPr>
        <w:rFonts w:ascii="Tahoma"/>
        <w:sz w:val="18"/>
        <w:szCs w:val="18"/>
      </w:rPr>
      <w:t xml:space="preserve"> : </w:t>
    </w:r>
    <w:r w:rsidR="00D07B63">
      <w:rPr>
        <w:rFonts w:ascii="Tahoma"/>
        <w:sz w:val="18"/>
        <w:szCs w:val="18"/>
      </w:rPr>
      <w:t>ibis.ambatel.com/</w:t>
    </w:r>
    <w:proofErr w:type="spellStart"/>
    <w:r w:rsidR="00D07B63">
      <w:rPr>
        <w:rFonts w:ascii="Tahoma" w:hint="eastAsia"/>
        <w:sz w:val="18"/>
        <w:szCs w:val="18"/>
        <w:lang w:eastAsia="ko-KR"/>
      </w:rPr>
      <w:t>myeongdong</w:t>
    </w:r>
    <w:proofErr w:type="spellEnd"/>
  </w:p>
  <w:p w:rsidR="00BB351A" w:rsidRDefault="007F675F">
    <w:pPr>
      <w:pStyle w:val="10"/>
      <w:tabs>
        <w:tab w:val="left" w:pos="1080"/>
        <w:tab w:val="left" w:pos="4320"/>
      </w:tabs>
      <w:ind w:firstLine="531"/>
      <w:rPr>
        <w:rFonts w:ascii="Times New Roman" w:hAnsi="Times New Roman" w:cs="Times New Roman"/>
        <w:color w:val="auto"/>
        <w:kern w:val="0"/>
        <w:lang w:eastAsia="ko-KR"/>
      </w:rPr>
    </w:pPr>
    <w:r>
      <w:rPr>
        <w:rFonts w:ascii="Tahoma"/>
        <w:sz w:val="18"/>
        <w:szCs w:val="18"/>
      </w:rPr>
      <w:t xml:space="preserve">      Sales </w:t>
    </w:r>
    <w:r w:rsidR="00E317A7">
      <w:rPr>
        <w:rFonts w:ascii="Tahoma" w:hint="eastAsia"/>
        <w:sz w:val="18"/>
        <w:szCs w:val="18"/>
        <w:lang w:eastAsia="ko-KR"/>
      </w:rPr>
      <w:t>Manager</w:t>
    </w:r>
    <w:r w:rsidR="00D07B63">
      <w:rPr>
        <w:rFonts w:ascii="Tahoma"/>
        <w:sz w:val="18"/>
        <w:szCs w:val="18"/>
      </w:rPr>
      <w:t>:</w:t>
    </w:r>
    <w:r w:rsidR="00D07B63">
      <w:rPr>
        <w:rFonts w:ascii="Tahoma" w:hint="eastAsia"/>
        <w:sz w:val="18"/>
        <w:szCs w:val="18"/>
        <w:lang w:eastAsia="ko-KR"/>
      </w:rPr>
      <w:t xml:space="preserve"> </w:t>
    </w:r>
    <w:r w:rsidR="00E317A7">
      <w:rPr>
        <w:rFonts w:ascii="Tahoma" w:hint="eastAsia"/>
        <w:sz w:val="18"/>
        <w:szCs w:val="18"/>
        <w:lang w:eastAsia="ko-KR"/>
      </w:rPr>
      <w:t>Kim</w:t>
    </w:r>
    <w:r w:rsidR="0025794F">
      <w:rPr>
        <w:rFonts w:ascii="Tahoma" w:hint="eastAsia"/>
        <w:sz w:val="18"/>
        <w:szCs w:val="18"/>
        <w:lang w:eastAsia="ko-KR"/>
      </w:rPr>
      <w:t xml:space="preserve"> </w:t>
    </w:r>
    <w:r w:rsidR="00E317A7">
      <w:rPr>
        <w:rFonts w:ascii="Tahoma" w:hint="eastAsia"/>
        <w:sz w:val="18"/>
        <w:szCs w:val="18"/>
        <w:lang w:eastAsia="ko-KR"/>
      </w:rPr>
      <w:t>Hyun</w:t>
    </w:r>
    <w:r w:rsidR="0025794F">
      <w:rPr>
        <w:rFonts w:ascii="Tahoma" w:hint="eastAsia"/>
        <w:sz w:val="18"/>
        <w:szCs w:val="18"/>
        <w:lang w:eastAsia="ko-KR"/>
      </w:rPr>
      <w:t xml:space="preserve"> </w:t>
    </w:r>
    <w:proofErr w:type="spellStart"/>
    <w:r w:rsidR="00E317A7">
      <w:rPr>
        <w:rFonts w:ascii="Tahoma" w:hint="eastAsia"/>
        <w:sz w:val="18"/>
        <w:szCs w:val="18"/>
        <w:lang w:eastAsia="ko-KR"/>
      </w:rPr>
      <w:t>Ju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lvlText w:val="%1."/>
      <w:lvlJc w:val="left"/>
      <w:rPr>
        <w:rFonts w:hint="default"/>
        <w:position w:val="0"/>
      </w:rPr>
    </w:lvl>
    <w:lvl w:ilvl="1">
      <w:start w:val="1"/>
      <w:numFmt w:val="upperLetter"/>
      <w:lvlText w:val="%2."/>
      <w:lvlJc w:val="left"/>
      <w:rPr>
        <w:rFonts w:hint="default"/>
        <w:position w:val="0"/>
      </w:rPr>
    </w:lvl>
    <w:lvl w:ilvl="2">
      <w:start w:val="1"/>
      <w:numFmt w:val="lowerRoman"/>
      <w:lvlText w:val="%3."/>
      <w:lvlJc w:val="left"/>
      <w:rPr>
        <w:rFonts w:hint="default"/>
        <w:position w:val="0"/>
      </w:rPr>
    </w:lvl>
    <w:lvl w:ilvl="3">
      <w:start w:val="1"/>
      <w:numFmt w:val="decimal"/>
      <w:lvlText w:val="%4."/>
      <w:lvlJc w:val="left"/>
      <w:rPr>
        <w:rFonts w:hint="default"/>
        <w:position w:val="0"/>
      </w:rPr>
    </w:lvl>
    <w:lvl w:ilvl="4">
      <w:start w:val="1"/>
      <w:numFmt w:val="upperLetter"/>
      <w:lvlText w:val="%5."/>
      <w:lvlJc w:val="left"/>
      <w:rPr>
        <w:rFonts w:hint="default"/>
        <w:position w:val="0"/>
      </w:rPr>
    </w:lvl>
    <w:lvl w:ilvl="5">
      <w:start w:val="1"/>
      <w:numFmt w:val="lowerRoman"/>
      <w:lvlText w:val="%6."/>
      <w:lvlJc w:val="left"/>
      <w:rPr>
        <w:rFonts w:hint="default"/>
        <w:position w:val="0"/>
      </w:rPr>
    </w:lvl>
    <w:lvl w:ilvl="6">
      <w:start w:val="1"/>
      <w:numFmt w:val="decimal"/>
      <w:lvlText w:val="%7."/>
      <w:lvlJc w:val="left"/>
      <w:rPr>
        <w:rFonts w:hint="default"/>
        <w:position w:val="0"/>
      </w:rPr>
    </w:lvl>
    <w:lvl w:ilvl="7">
      <w:start w:val="1"/>
      <w:numFmt w:val="upperLetter"/>
      <w:lvlText w:val="%8."/>
      <w:lvlJc w:val="left"/>
      <w:rPr>
        <w:rFonts w:hint="default"/>
        <w:position w:val="0"/>
      </w:rPr>
    </w:lvl>
    <w:lvl w:ilvl="8">
      <w:start w:val="1"/>
      <w:numFmt w:val="lowerRoman"/>
      <w:lvlText w:val="%9."/>
      <w:lvlJc w:val="left"/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894EE876"/>
    <w:lvl w:ilvl="0">
      <w:start w:val="1"/>
      <w:numFmt w:val="decimal"/>
      <w:lvlText w:val="%1."/>
      <w:lvlJc w:val="left"/>
      <w:rPr>
        <w:rFonts w:ascii="Tahoma" w:eastAsia="Tahoma" w:hAnsi="Tahoma" w:cs="Tahoma" w:hint="default"/>
        <w:b/>
        <w:bCs/>
        <w:position w:val="0"/>
      </w:rPr>
    </w:lvl>
    <w:lvl w:ilvl="1">
      <w:start w:val="1"/>
      <w:numFmt w:val="upperLetter"/>
      <w:lvlText w:val="%2."/>
      <w:lvlJc w:val="left"/>
      <w:rPr>
        <w:rFonts w:ascii="Tahoma" w:eastAsia="Tahoma" w:hAnsi="Tahoma" w:cs="Tahoma" w:hint="default"/>
        <w:b/>
        <w:bCs/>
        <w:position w:val="0"/>
      </w:rPr>
    </w:lvl>
    <w:lvl w:ilvl="2">
      <w:start w:val="1"/>
      <w:numFmt w:val="lowerRoman"/>
      <w:lvlText w:val="%3."/>
      <w:lvlJc w:val="left"/>
      <w:rPr>
        <w:rFonts w:ascii="Tahoma" w:eastAsia="Tahoma" w:hAnsi="Tahoma" w:cs="Tahoma" w:hint="default"/>
        <w:b/>
        <w:bCs/>
        <w:position w:val="0"/>
      </w:rPr>
    </w:lvl>
    <w:lvl w:ilvl="3">
      <w:start w:val="1"/>
      <w:numFmt w:val="decimal"/>
      <w:lvlText w:val="%4."/>
      <w:lvlJc w:val="left"/>
      <w:rPr>
        <w:rFonts w:ascii="Tahoma" w:eastAsia="Tahoma" w:hAnsi="Tahoma" w:cs="Tahoma" w:hint="default"/>
        <w:b/>
        <w:bCs/>
        <w:position w:val="0"/>
      </w:rPr>
    </w:lvl>
    <w:lvl w:ilvl="4">
      <w:start w:val="1"/>
      <w:numFmt w:val="upperLetter"/>
      <w:lvlText w:val="%5."/>
      <w:lvlJc w:val="left"/>
      <w:rPr>
        <w:rFonts w:ascii="Tahoma" w:eastAsia="Tahoma" w:hAnsi="Tahoma" w:cs="Tahoma" w:hint="default"/>
        <w:b/>
        <w:bCs/>
        <w:position w:val="0"/>
      </w:rPr>
    </w:lvl>
    <w:lvl w:ilvl="5">
      <w:start w:val="1"/>
      <w:numFmt w:val="lowerRoman"/>
      <w:lvlText w:val="%6."/>
      <w:lvlJc w:val="left"/>
      <w:rPr>
        <w:rFonts w:ascii="Tahoma" w:eastAsia="Tahoma" w:hAnsi="Tahoma" w:cs="Tahoma" w:hint="default"/>
        <w:b/>
        <w:bCs/>
        <w:position w:val="0"/>
      </w:rPr>
    </w:lvl>
    <w:lvl w:ilvl="6">
      <w:start w:val="1"/>
      <w:numFmt w:val="decimal"/>
      <w:lvlText w:val="%7."/>
      <w:lvlJc w:val="left"/>
      <w:rPr>
        <w:rFonts w:ascii="Tahoma" w:eastAsia="Tahoma" w:hAnsi="Tahoma" w:cs="Tahoma" w:hint="default"/>
        <w:b/>
        <w:bCs/>
        <w:position w:val="0"/>
      </w:rPr>
    </w:lvl>
    <w:lvl w:ilvl="7">
      <w:start w:val="1"/>
      <w:numFmt w:val="upperLetter"/>
      <w:lvlText w:val="%8."/>
      <w:lvlJc w:val="left"/>
      <w:rPr>
        <w:rFonts w:ascii="Tahoma" w:eastAsia="Tahoma" w:hAnsi="Tahoma" w:cs="Tahoma" w:hint="default"/>
        <w:b/>
        <w:bCs/>
        <w:position w:val="0"/>
      </w:rPr>
    </w:lvl>
    <w:lvl w:ilvl="8">
      <w:start w:val="1"/>
      <w:numFmt w:val="lowerRoman"/>
      <w:lvlText w:val="%9."/>
      <w:lvlJc w:val="left"/>
      <w:rPr>
        <w:rFonts w:ascii="Tahoma" w:eastAsia="Tahoma" w:hAnsi="Tahoma" w:cs="Tahoma" w:hint="default"/>
        <w:b/>
        <w:bCs/>
        <w:position w:val="0"/>
      </w:rPr>
    </w:lvl>
  </w:abstractNum>
  <w:abstractNum w:abstractNumId="4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894EE87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CD3358"/>
    <w:multiLevelType w:val="multilevel"/>
    <w:tmpl w:val="894EE872"/>
    <w:lvl w:ilvl="0">
      <w:start w:val="1"/>
      <w:numFmt w:val="decimal"/>
      <w:lvlText w:val="%1."/>
      <w:lvlJc w:val="left"/>
      <w:rPr>
        <w:rFonts w:ascii="Tahoma" w:eastAsia="Tahoma" w:hAnsi="Tahoma" w:cs="Tahoma" w:hint="default"/>
        <w:b/>
        <w:bCs/>
        <w:position w:val="0"/>
      </w:rPr>
    </w:lvl>
    <w:lvl w:ilvl="1">
      <w:start w:val="1"/>
      <w:numFmt w:val="upperLetter"/>
      <w:lvlText w:val="%2."/>
      <w:lvlJc w:val="left"/>
      <w:rPr>
        <w:rFonts w:ascii="Tahoma" w:eastAsia="Tahoma" w:hAnsi="Tahoma" w:cs="Tahoma" w:hint="default"/>
        <w:b/>
        <w:bCs/>
        <w:position w:val="0"/>
      </w:rPr>
    </w:lvl>
    <w:lvl w:ilvl="2">
      <w:start w:val="1"/>
      <w:numFmt w:val="lowerRoman"/>
      <w:lvlText w:val="%3."/>
      <w:lvlJc w:val="left"/>
      <w:rPr>
        <w:rFonts w:ascii="Tahoma" w:eastAsia="Tahoma" w:hAnsi="Tahoma" w:cs="Tahoma" w:hint="default"/>
        <w:b/>
        <w:bCs/>
        <w:position w:val="0"/>
      </w:rPr>
    </w:lvl>
    <w:lvl w:ilvl="3">
      <w:start w:val="1"/>
      <w:numFmt w:val="decimal"/>
      <w:lvlText w:val="%4."/>
      <w:lvlJc w:val="left"/>
      <w:rPr>
        <w:rFonts w:ascii="Tahoma" w:eastAsia="Tahoma" w:hAnsi="Tahoma" w:cs="Tahoma" w:hint="default"/>
        <w:b/>
        <w:bCs/>
        <w:position w:val="0"/>
      </w:rPr>
    </w:lvl>
    <w:lvl w:ilvl="4">
      <w:start w:val="1"/>
      <w:numFmt w:val="upperLetter"/>
      <w:lvlText w:val="%5."/>
      <w:lvlJc w:val="left"/>
      <w:rPr>
        <w:rFonts w:ascii="Tahoma" w:eastAsia="Tahoma" w:hAnsi="Tahoma" w:cs="Tahoma" w:hint="default"/>
        <w:b/>
        <w:bCs/>
        <w:position w:val="0"/>
      </w:rPr>
    </w:lvl>
    <w:lvl w:ilvl="5">
      <w:start w:val="1"/>
      <w:numFmt w:val="lowerRoman"/>
      <w:lvlText w:val="%6."/>
      <w:lvlJc w:val="left"/>
      <w:rPr>
        <w:rFonts w:ascii="Tahoma" w:eastAsia="Tahoma" w:hAnsi="Tahoma" w:cs="Tahoma" w:hint="default"/>
        <w:b/>
        <w:bCs/>
        <w:position w:val="0"/>
      </w:rPr>
    </w:lvl>
    <w:lvl w:ilvl="6">
      <w:start w:val="1"/>
      <w:numFmt w:val="decimal"/>
      <w:lvlText w:val="%7."/>
      <w:lvlJc w:val="left"/>
      <w:rPr>
        <w:rFonts w:ascii="Tahoma" w:eastAsia="Tahoma" w:hAnsi="Tahoma" w:cs="Tahoma" w:hint="default"/>
        <w:b/>
        <w:bCs/>
        <w:position w:val="0"/>
      </w:rPr>
    </w:lvl>
    <w:lvl w:ilvl="7">
      <w:start w:val="1"/>
      <w:numFmt w:val="upperLetter"/>
      <w:lvlText w:val="%8."/>
      <w:lvlJc w:val="left"/>
      <w:rPr>
        <w:rFonts w:ascii="Tahoma" w:eastAsia="Tahoma" w:hAnsi="Tahoma" w:cs="Tahoma" w:hint="default"/>
        <w:b/>
        <w:bCs/>
        <w:position w:val="0"/>
      </w:rPr>
    </w:lvl>
    <w:lvl w:ilvl="8">
      <w:start w:val="1"/>
      <w:numFmt w:val="lowerRoman"/>
      <w:lvlText w:val="%9."/>
      <w:lvlJc w:val="left"/>
      <w:rPr>
        <w:rFonts w:ascii="Tahoma" w:eastAsia="Tahoma" w:hAnsi="Tahoma" w:cs="Tahoma" w:hint="default"/>
        <w:b/>
        <w:bCs/>
        <w:position w:val="0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80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6145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A9"/>
    <w:rsid w:val="000504A2"/>
    <w:rsid w:val="00087029"/>
    <w:rsid w:val="000A12EC"/>
    <w:rsid w:val="00176BE5"/>
    <w:rsid w:val="0025334C"/>
    <w:rsid w:val="00253E6D"/>
    <w:rsid w:val="0025794F"/>
    <w:rsid w:val="00265582"/>
    <w:rsid w:val="00283B38"/>
    <w:rsid w:val="003042A9"/>
    <w:rsid w:val="003211BB"/>
    <w:rsid w:val="00325D0F"/>
    <w:rsid w:val="00332C4F"/>
    <w:rsid w:val="00352569"/>
    <w:rsid w:val="003A03F4"/>
    <w:rsid w:val="003B088E"/>
    <w:rsid w:val="003C1763"/>
    <w:rsid w:val="004314FD"/>
    <w:rsid w:val="00492A75"/>
    <w:rsid w:val="004C048F"/>
    <w:rsid w:val="004D167B"/>
    <w:rsid w:val="005D16C5"/>
    <w:rsid w:val="006122E1"/>
    <w:rsid w:val="00632821"/>
    <w:rsid w:val="00633612"/>
    <w:rsid w:val="006B12E2"/>
    <w:rsid w:val="006C10BF"/>
    <w:rsid w:val="006F3807"/>
    <w:rsid w:val="006F4F8B"/>
    <w:rsid w:val="007104CC"/>
    <w:rsid w:val="0077668D"/>
    <w:rsid w:val="007910CD"/>
    <w:rsid w:val="007B39EB"/>
    <w:rsid w:val="007F675F"/>
    <w:rsid w:val="008E3317"/>
    <w:rsid w:val="008F77AC"/>
    <w:rsid w:val="00915057"/>
    <w:rsid w:val="0097535A"/>
    <w:rsid w:val="009A141D"/>
    <w:rsid w:val="009A509C"/>
    <w:rsid w:val="00A1267A"/>
    <w:rsid w:val="00A4523B"/>
    <w:rsid w:val="00B04D08"/>
    <w:rsid w:val="00B249BA"/>
    <w:rsid w:val="00B32110"/>
    <w:rsid w:val="00B44BB6"/>
    <w:rsid w:val="00B505EF"/>
    <w:rsid w:val="00B92FCC"/>
    <w:rsid w:val="00BB351A"/>
    <w:rsid w:val="00BE231E"/>
    <w:rsid w:val="00C17034"/>
    <w:rsid w:val="00C3365B"/>
    <w:rsid w:val="00CF4206"/>
    <w:rsid w:val="00D07B63"/>
    <w:rsid w:val="00D64917"/>
    <w:rsid w:val="00D8290D"/>
    <w:rsid w:val="00E10C83"/>
    <w:rsid w:val="00E317A7"/>
    <w:rsid w:val="00E51E3D"/>
    <w:rsid w:val="00E52DE8"/>
    <w:rsid w:val="00EC3335"/>
    <w:rsid w:val="00F21FEA"/>
    <w:rsid w:val="00FD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."/>
  <w:listSeparator w:val=","/>
  <w14:docId w14:val="6E893E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locked="0" w:uiPriority="99"/>
    <w:lsdException w:name="No Spacing" w:locked="0" w:semiHidden="0" w:uiPriority="99" w:unhideWhenUsed="0" w:qFormat="1"/>
    <w:lsdException w:name="Light Shading" w:locked="0" w:semiHidden="0" w:uiPriority="99" w:unhideWhenUsed="0"/>
    <w:lsdException w:name="Light List" w:locked="0" w:semiHidden="0" w:uiPriority="99" w:unhideWhenUsed="0"/>
    <w:lsdException w:name="Light Grid" w:locked="0" w:semiHidden="0" w:uiPriority="99" w:unhideWhenUsed="0"/>
    <w:lsdException w:name="Medium Shading 1" w:locked="0" w:semiHidden="0" w:uiPriority="99" w:unhideWhenUsed="0"/>
    <w:lsdException w:name="Medium Shading 2" w:locked="0" w:semiHidden="0" w:uiPriority="99" w:unhideWhenUsed="0"/>
    <w:lsdException w:name="Medium List 1" w:locked="0" w:semiHidden="0" w:uiPriority="99" w:unhideWhenUsed="0"/>
    <w:lsdException w:name="Medium List 2" w:locked="0" w:semiHidden="0" w:uiPriority="99" w:unhideWhenUsed="0"/>
    <w:lsdException w:name="Medium Grid 1" w:locked="0" w:semiHidden="0" w:uiPriority="99" w:unhideWhenUsed="0"/>
    <w:lsdException w:name="Medium Grid 2" w:locked="0" w:semiHidden="0" w:uiPriority="1" w:unhideWhenUsed="0" w:qFormat="1"/>
    <w:lsdException w:name="Medium Grid 3" w:locked="0" w:semiHidden="0" w:uiPriority="60" w:unhideWhenUsed="0"/>
    <w:lsdException w:name="Dark List" w:locked="0" w:semiHidden="0" w:uiPriority="61" w:unhideWhenUsed="0"/>
    <w:lsdException w:name="Colorful Shading" w:locked="0" w:semiHidden="0" w:uiPriority="62" w:unhideWhenUsed="0"/>
    <w:lsdException w:name="Colorful List" w:locked="0" w:semiHidden="0" w:uiPriority="63" w:unhideWhenUsed="0"/>
    <w:lsdException w:name="Colorful Grid" w:locked="0" w:semiHidden="0" w:uiPriority="64" w:unhideWhenUsed="0"/>
    <w:lsdException w:name="Light Shading Accent 1" w:locked="0" w:semiHidden="0" w:uiPriority="65" w:unhideWhenUsed="0"/>
    <w:lsdException w:name="Light List Accent 1" w:locked="0" w:semiHidden="0" w:uiPriority="66" w:unhideWhenUsed="0"/>
    <w:lsdException w:name="Light Grid Accent 1" w:locked="0" w:semiHidden="0" w:uiPriority="67" w:unhideWhenUsed="0"/>
    <w:lsdException w:name="Medium Shading 1 Accent 1" w:locked="0" w:semiHidden="0" w:uiPriority="68" w:unhideWhenUsed="0"/>
    <w:lsdException w:name="Medium Shading 2 Accent 1" w:locked="0" w:semiHidden="0" w:uiPriority="69" w:unhideWhenUsed="0"/>
    <w:lsdException w:name="Medium List 1 Accent 1" w:locked="0" w:semiHidden="0" w:uiPriority="70" w:unhideWhenUsed="0"/>
    <w:lsdException w:name="Revision" w:locked="0" w:uiPriority="71" w:unhideWhenUsed="0"/>
    <w:lsdException w:name="List Paragraph" w:locked="0" w:semiHidden="0" w:uiPriority="72" w:unhideWhenUsed="0" w:qFormat="1"/>
    <w:lsdException w:name="Quote" w:locked="0" w:semiHidden="0" w:uiPriority="73" w:unhideWhenUsed="0" w:qFormat="1"/>
    <w:lsdException w:name="Intense Quote" w:locked="0" w:semiHidden="0" w:uiPriority="60" w:unhideWhenUsed="0" w:qFormat="1"/>
    <w:lsdException w:name="Medium List 2 Accent 1" w:locked="0" w:semiHidden="0" w:uiPriority="61" w:unhideWhenUsed="0"/>
    <w:lsdException w:name="Medium Grid 1 Accent 1" w:locked="0" w:semiHidden="0" w:uiPriority="62" w:unhideWhenUsed="0"/>
    <w:lsdException w:name="Medium Grid 2 Accent 1" w:locked="0" w:semiHidden="0" w:uiPriority="63" w:unhideWhenUsed="0"/>
    <w:lsdException w:name="Medium Grid 3 Accent 1" w:locked="0" w:semiHidden="0" w:uiPriority="64" w:unhideWhenUsed="0"/>
    <w:lsdException w:name="Dark List Accent 1" w:locked="0" w:semiHidden="0" w:uiPriority="65" w:unhideWhenUsed="0"/>
    <w:lsdException w:name="Colorful Shading Accent 1" w:locked="0" w:semiHidden="0" w:uiPriority="99" w:unhideWhenUsed="0"/>
    <w:lsdException w:name="Colorful List Accent 1" w:locked="0" w:semiHidden="0" w:uiPriority="34" w:unhideWhenUsed="0" w:qFormat="1"/>
    <w:lsdException w:name="Colorful Grid Accent 1" w:locked="0" w:semiHidden="0" w:uiPriority="29" w:unhideWhenUsed="0" w:qFormat="1"/>
    <w:lsdException w:name="Light Shading Accent 2" w:locked="0" w:semiHidden="0" w:uiPriority="30" w:unhideWhenUsed="0" w:qFormat="1"/>
    <w:lsdException w:name="Light List Accent 2" w:locked="0" w:semiHidden="0" w:uiPriority="66" w:unhideWhenUsed="0"/>
    <w:lsdException w:name="Light Grid Accent 2" w:locked="0" w:semiHidden="0" w:uiPriority="67" w:unhideWhenUsed="0"/>
    <w:lsdException w:name="Medium Shading 1 Accent 2" w:locked="0" w:semiHidden="0" w:uiPriority="68" w:unhideWhenUsed="0"/>
    <w:lsdException w:name="Medium Shading 2 Accent 2" w:locked="0" w:semiHidden="0" w:uiPriority="69" w:unhideWhenUsed="0"/>
    <w:lsdException w:name="Medium List 1 Accent 2" w:locked="0" w:semiHidden="0" w:uiPriority="70" w:unhideWhenUsed="0"/>
    <w:lsdException w:name="Medium List 2 Accent 2" w:locked="0" w:semiHidden="0" w:uiPriority="71" w:unhideWhenUsed="0"/>
    <w:lsdException w:name="Medium Grid 1 Accent 2" w:locked="0" w:semiHidden="0" w:uiPriority="72" w:unhideWhenUsed="0"/>
    <w:lsdException w:name="Medium Grid 2 Accent 2" w:locked="0" w:semiHidden="0" w:uiPriority="73" w:unhideWhenUsed="0"/>
    <w:lsdException w:name="Medium Grid 3 Accent 2" w:locked="0" w:semiHidden="0" w:uiPriority="60" w:unhideWhenUsed="0"/>
    <w:lsdException w:name="Dark List Accent 2" w:locked="0" w:semiHidden="0" w:uiPriority="61" w:unhideWhenUsed="0"/>
    <w:lsdException w:name="Colorful Shading Accent 2" w:locked="0" w:semiHidden="0" w:uiPriority="62" w:unhideWhenUsed="0"/>
    <w:lsdException w:name="Colorful List Accent 2" w:locked="0" w:semiHidden="0" w:uiPriority="63" w:unhideWhenUsed="0"/>
    <w:lsdException w:name="Colorful Grid Accent 2" w:locked="0" w:semiHidden="0" w:uiPriority="64" w:unhideWhenUsed="0"/>
    <w:lsdException w:name="Light Shading Accent 3" w:locked="0" w:semiHidden="0" w:uiPriority="65" w:unhideWhenUsed="0"/>
    <w:lsdException w:name="Light List Accent 3" w:locked="0" w:semiHidden="0" w:uiPriority="66" w:unhideWhenUsed="0"/>
    <w:lsdException w:name="Light Grid Accent 3" w:locked="0" w:semiHidden="0" w:uiPriority="67" w:unhideWhenUsed="0"/>
    <w:lsdException w:name="Medium Shading 1 Accent 3" w:locked="0" w:semiHidden="0" w:uiPriority="68" w:unhideWhenUsed="0"/>
    <w:lsdException w:name="Medium Shading 2 Accent 3" w:locked="0" w:semiHidden="0" w:uiPriority="69" w:unhideWhenUsed="0"/>
    <w:lsdException w:name="Medium List 1 Accent 3" w:locked="0" w:semiHidden="0" w:uiPriority="70" w:unhideWhenUsed="0"/>
    <w:lsdException w:name="Medium List 2 Accent 3" w:locked="0" w:semiHidden="0" w:uiPriority="71" w:unhideWhenUsed="0"/>
    <w:lsdException w:name="Medium Grid 1 Accent 3" w:locked="0" w:semiHidden="0" w:uiPriority="72" w:unhideWhenUsed="0"/>
    <w:lsdException w:name="Medium Grid 2 Accent 3" w:locked="0" w:semiHidden="0" w:uiPriority="73" w:unhideWhenUsed="0"/>
    <w:lsdException w:name="Medium Grid 3 Accent 3" w:locked="0" w:semiHidden="0" w:uiPriority="60" w:unhideWhenUsed="0"/>
    <w:lsdException w:name="Dark List Accent 3" w:locked="0" w:semiHidden="0" w:uiPriority="61" w:unhideWhenUsed="0"/>
    <w:lsdException w:name="Colorful Shading Accent 3" w:locked="0" w:semiHidden="0" w:uiPriority="62" w:unhideWhenUsed="0"/>
    <w:lsdException w:name="Colorful List Accent 3" w:locked="0" w:semiHidden="0" w:uiPriority="63" w:unhideWhenUsed="0"/>
    <w:lsdException w:name="Colorful Grid Accent 3" w:locked="0" w:semiHidden="0" w:uiPriority="64" w:unhideWhenUsed="0"/>
    <w:lsdException w:name="Light Shading Accent 4" w:locked="0" w:semiHidden="0" w:uiPriority="65" w:unhideWhenUsed="0"/>
    <w:lsdException w:name="Light List Accent 4" w:locked="0" w:semiHidden="0" w:uiPriority="66" w:unhideWhenUsed="0"/>
    <w:lsdException w:name="Light Grid Accent 4" w:locked="0" w:semiHidden="0" w:uiPriority="67" w:unhideWhenUsed="0"/>
    <w:lsdException w:name="Medium Shading 1 Accent 4" w:locked="0" w:semiHidden="0" w:uiPriority="68" w:unhideWhenUsed="0"/>
    <w:lsdException w:name="Medium Shading 2 Accent 4" w:locked="0" w:semiHidden="0" w:uiPriority="69" w:unhideWhenUsed="0"/>
    <w:lsdException w:name="Medium List 1 Accent 4" w:locked="0" w:semiHidden="0" w:uiPriority="70" w:unhideWhenUsed="0"/>
    <w:lsdException w:name="Medium List 2 Accent 4" w:locked="0" w:semiHidden="0" w:uiPriority="71" w:unhideWhenUsed="0"/>
    <w:lsdException w:name="Medium Grid 1 Accent 4" w:locked="0" w:semiHidden="0" w:uiPriority="72" w:unhideWhenUsed="0"/>
    <w:lsdException w:name="Medium Grid 2 Accent 4" w:locked="0" w:semiHidden="0" w:uiPriority="73" w:unhideWhenUsed="0"/>
    <w:lsdException w:name="Medium Grid 3 Accent 4" w:locked="0" w:semiHidden="0" w:uiPriority="60" w:unhideWhenUsed="0"/>
    <w:lsdException w:name="Dark List Accent 4" w:locked="0" w:semiHidden="0" w:uiPriority="61" w:unhideWhenUsed="0"/>
    <w:lsdException w:name="Colorful Shading Accent 4" w:locked="0" w:semiHidden="0" w:uiPriority="62" w:unhideWhenUsed="0"/>
    <w:lsdException w:name="Colorful List Accent 4" w:locked="0" w:semiHidden="0" w:uiPriority="63" w:unhideWhenUsed="0"/>
    <w:lsdException w:name="Colorful Grid Accent 4" w:locked="0" w:semiHidden="0" w:uiPriority="64" w:unhideWhenUsed="0"/>
    <w:lsdException w:name="Light Shading Accent 5" w:locked="0" w:semiHidden="0" w:uiPriority="65" w:unhideWhenUsed="0"/>
    <w:lsdException w:name="Light List Accent 5" w:locked="0" w:semiHidden="0" w:uiPriority="66" w:unhideWhenUsed="0"/>
    <w:lsdException w:name="Light Grid Accent 5" w:locked="0" w:semiHidden="0" w:uiPriority="67" w:unhideWhenUsed="0"/>
    <w:lsdException w:name="Medium Shading 1 Accent 5" w:locked="0" w:semiHidden="0" w:uiPriority="68" w:unhideWhenUsed="0"/>
    <w:lsdException w:name="Medium Shading 2 Accent 5" w:locked="0" w:semiHidden="0" w:uiPriority="69" w:unhideWhenUsed="0"/>
    <w:lsdException w:name="Medium List 1 Accent 5" w:locked="0" w:semiHidden="0" w:uiPriority="70" w:unhideWhenUsed="0"/>
    <w:lsdException w:name="Medium List 2 Accent 5" w:locked="0" w:semiHidden="0" w:uiPriority="71" w:unhideWhenUsed="0"/>
    <w:lsdException w:name="Medium Grid 1 Accent 5" w:locked="0" w:semiHidden="0" w:uiPriority="72" w:unhideWhenUsed="0"/>
    <w:lsdException w:name="Medium Grid 2 Accent 5" w:locked="0" w:semiHidden="0" w:uiPriority="73" w:unhideWhenUsed="0"/>
    <w:lsdException w:name="Medium Grid 3 Accent 5" w:locked="0" w:semiHidden="0" w:uiPriority="60" w:unhideWhenUsed="0"/>
    <w:lsdException w:name="Dark List Accent 5" w:locked="0" w:semiHidden="0" w:uiPriority="61" w:unhideWhenUsed="0"/>
    <w:lsdException w:name="Colorful Shading Accent 5" w:locked="0" w:semiHidden="0" w:uiPriority="62" w:unhideWhenUsed="0"/>
    <w:lsdException w:name="Colorful List Accent 5" w:locked="0" w:semiHidden="0" w:uiPriority="63" w:unhideWhenUsed="0"/>
    <w:lsdException w:name="Colorful Grid Accent 5" w:locked="0" w:semiHidden="0" w:uiPriority="64" w:unhideWhenUsed="0"/>
    <w:lsdException w:name="Light Shading Accent 6" w:locked="0" w:semiHidden="0" w:uiPriority="65" w:unhideWhenUsed="0"/>
    <w:lsdException w:name="Light List Accent 6" w:locked="0" w:semiHidden="0" w:uiPriority="66" w:unhideWhenUsed="0"/>
    <w:lsdException w:name="Light Grid Accent 6" w:locked="0" w:semiHidden="0" w:uiPriority="67" w:unhideWhenUsed="0"/>
    <w:lsdException w:name="Medium Shading 1 Accent 6" w:locked="0" w:semiHidden="0" w:uiPriority="68" w:unhideWhenUsed="0"/>
    <w:lsdException w:name="Medium Shading 2 Accent 6" w:locked="0" w:semiHidden="0" w:uiPriority="69" w:unhideWhenUsed="0"/>
    <w:lsdException w:name="Medium List 1 Accent 6" w:locked="0" w:semiHidden="0" w:uiPriority="70" w:unhideWhenUsed="0"/>
    <w:lsdException w:name="Medium List 2 Accent 6" w:locked="0" w:semiHidden="0" w:uiPriority="71" w:unhideWhenUsed="0"/>
    <w:lsdException w:name="Medium Grid 1 Accent 6" w:locked="0" w:semiHidden="0" w:uiPriority="72" w:unhideWhenUsed="0"/>
    <w:lsdException w:name="Medium Grid 2 Accent 6" w:locked="0" w:semiHidden="0" w:uiPriority="73" w:unhideWhenUsed="0"/>
    <w:lsdException w:name="Medium Grid 3 Accent 6" w:locked="0" w:semiHidden="0" w:uiPriority="60" w:unhideWhenUsed="0"/>
    <w:lsdException w:name="Dark List Accent 6" w:locked="0" w:semiHidden="0" w:uiPriority="61" w:unhideWhenUsed="0"/>
    <w:lsdException w:name="Colorful Shading Accent 6" w:locked="0" w:semiHidden="0" w:uiPriority="62" w:unhideWhenUsed="0"/>
    <w:lsdException w:name="Colorful List Accent 6" w:locked="0" w:semiHidden="0" w:uiPriority="63" w:unhideWhenUsed="0"/>
    <w:lsdException w:name="Colorful Grid Accent 6" w:locked="0" w:semiHidden="0" w:uiPriority="64" w:unhideWhenUsed="0"/>
    <w:lsdException w:name="Subtle Emphasis" w:locked="0" w:semiHidden="0" w:uiPriority="65" w:unhideWhenUsed="0" w:qFormat="1"/>
    <w:lsdException w:name="Intense Emphasis" w:locked="0" w:semiHidden="0" w:uiPriority="66" w:unhideWhenUsed="0" w:qFormat="1"/>
    <w:lsdException w:name="Subtle Reference" w:locked="0" w:semiHidden="0" w:uiPriority="67" w:unhideWhenUsed="0" w:qFormat="1"/>
    <w:lsdException w:name="Intense Reference" w:locked="0" w:semiHidden="0" w:uiPriority="68" w:unhideWhenUsed="0" w:qFormat="1"/>
    <w:lsdException w:name="Book Title" w:locked="0" w:semiHidden="0" w:uiPriority="69" w:unhideWhenUsed="0" w:qFormat="1"/>
    <w:lsdException w:name="Bibliography" w:locked="0" w:semiHidden="0" w:uiPriority="70" w:unhideWhenUsed="0"/>
    <w:lsdException w:name="TOC Heading" w:locked="0" w:uiPriority="71" w:qFormat="1"/>
  </w:latentStyles>
  <w:style w:type="paragraph" w:default="1" w:styleId="a">
    <w:name w:val="Normal"/>
    <w:autoRedefine/>
    <w:qFormat/>
    <w:rPr>
      <w:sz w:val="24"/>
      <w:szCs w:val="24"/>
    </w:rPr>
  </w:style>
  <w:style w:type="paragraph" w:styleId="1">
    <w:name w:val="heading 1"/>
    <w:basedOn w:val="a"/>
    <w:next w:val="a"/>
    <w:link w:val="1Char"/>
    <w:qFormat/>
    <w:locked/>
    <w:rsid w:val="00E317A7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10">
    <w:name w:val="머리글1"/>
    <w:pPr>
      <w:widowControl w:val="0"/>
      <w:tabs>
        <w:tab w:val="center" w:pos="4252"/>
        <w:tab w:val="right" w:pos="8504"/>
      </w:tabs>
      <w:jc w:val="both"/>
    </w:pPr>
    <w:rPr>
      <w:rFonts w:ascii="Helvetica" w:eastAsia="Arial Unicode MS" w:hAnsi="Arial Unicode MS" w:cs="Arial Unicode MS"/>
      <w:color w:val="000000"/>
      <w:kern w:val="2"/>
      <w:u w:color="000000"/>
      <w:lang w:eastAsia="fr-FR"/>
    </w:rPr>
  </w:style>
  <w:style w:type="paragraph" w:customStyle="1" w:styleId="11">
    <w:name w:val="바닥글1"/>
    <w:pPr>
      <w:widowControl w:val="0"/>
      <w:tabs>
        <w:tab w:val="center" w:pos="4252"/>
        <w:tab w:val="right" w:pos="8504"/>
      </w:tabs>
      <w:jc w:val="both"/>
    </w:pPr>
    <w:rPr>
      <w:rFonts w:ascii="Helvetica" w:eastAsia="Helvetica" w:hAnsi="Helvetica" w:cs="Helvetica"/>
      <w:color w:val="000000"/>
      <w:kern w:val="2"/>
      <w:u w:color="000000"/>
      <w:lang w:eastAsia="fr-FR"/>
    </w:rPr>
  </w:style>
  <w:style w:type="paragraph" w:customStyle="1" w:styleId="12">
    <w:name w:val="제목1"/>
    <w:pPr>
      <w:jc w:val="center"/>
    </w:pPr>
    <w:rPr>
      <w:rFonts w:ascii="Arial" w:eastAsia="Arial Unicode MS" w:hAnsi="Arial Unicode MS" w:cs="Arial Unicode MS"/>
      <w:b/>
      <w:bCs/>
      <w:i/>
      <w:iCs/>
      <w:color w:val="000000"/>
      <w:sz w:val="28"/>
      <w:szCs w:val="28"/>
      <w:u w:color="000000"/>
      <w:lang w:eastAsia="fr-FR"/>
    </w:rPr>
  </w:style>
  <w:style w:type="paragraph" w:customStyle="1" w:styleId="13">
    <w:name w:val="표준1"/>
    <w:pPr>
      <w:widowControl w:val="0"/>
      <w:jc w:val="both"/>
    </w:pPr>
    <w:rPr>
      <w:rFonts w:ascii="Helvetica" w:eastAsia="Arial Unicode MS" w:hAnsi="Arial Unicode MS" w:cs="Arial Unicode MS"/>
      <w:color w:val="000000"/>
      <w:kern w:val="2"/>
      <w:u w:color="000000"/>
      <w:lang w:eastAsia="fr-FR"/>
    </w:rPr>
  </w:style>
  <w:style w:type="numbering" w:customStyle="1" w:styleId="List0">
    <w:name w:val="List 0"/>
    <w:basedOn w:val="Style1import"/>
    <w:semiHidden/>
  </w:style>
  <w:style w:type="numbering" w:customStyle="1" w:styleId="Style1import">
    <w:name w:val="Style 1 importé"/>
  </w:style>
  <w:style w:type="numbering" w:customStyle="1" w:styleId="List1">
    <w:name w:val="List 1"/>
    <w:basedOn w:val="Style1import"/>
    <w:semiHidden/>
  </w:style>
  <w:style w:type="paragraph" w:styleId="a4">
    <w:name w:val="Balloon Text"/>
    <w:basedOn w:val="a"/>
    <w:link w:val="Char"/>
    <w:locked/>
    <w:rsid w:val="00332C4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rsid w:val="00332C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locked/>
    <w:rsid w:val="00332C4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rsid w:val="00332C4F"/>
    <w:rPr>
      <w:sz w:val="24"/>
      <w:szCs w:val="24"/>
    </w:rPr>
  </w:style>
  <w:style w:type="paragraph" w:styleId="a6">
    <w:name w:val="footer"/>
    <w:basedOn w:val="a"/>
    <w:link w:val="Char1"/>
    <w:locked/>
    <w:rsid w:val="00332C4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rsid w:val="00332C4F"/>
    <w:rPr>
      <w:sz w:val="24"/>
      <w:szCs w:val="24"/>
    </w:rPr>
  </w:style>
  <w:style w:type="character" w:customStyle="1" w:styleId="1Char">
    <w:name w:val="제목 1 Char"/>
    <w:basedOn w:val="a0"/>
    <w:link w:val="1"/>
    <w:rsid w:val="00E317A7"/>
    <w:rPr>
      <w:rFonts w:asciiTheme="majorHAnsi" w:eastAsiaTheme="majorEastAsia" w:hAnsiTheme="majorHAnsi" w:cstheme="maj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locked="0" w:uiPriority="99"/>
    <w:lsdException w:name="No Spacing" w:locked="0" w:semiHidden="0" w:uiPriority="99" w:unhideWhenUsed="0" w:qFormat="1"/>
    <w:lsdException w:name="Light Shading" w:locked="0" w:semiHidden="0" w:uiPriority="99" w:unhideWhenUsed="0"/>
    <w:lsdException w:name="Light List" w:locked="0" w:semiHidden="0" w:uiPriority="99" w:unhideWhenUsed="0"/>
    <w:lsdException w:name="Light Grid" w:locked="0" w:semiHidden="0" w:uiPriority="99" w:unhideWhenUsed="0"/>
    <w:lsdException w:name="Medium Shading 1" w:locked="0" w:semiHidden="0" w:uiPriority="99" w:unhideWhenUsed="0"/>
    <w:lsdException w:name="Medium Shading 2" w:locked="0" w:semiHidden="0" w:uiPriority="99" w:unhideWhenUsed="0"/>
    <w:lsdException w:name="Medium List 1" w:locked="0" w:semiHidden="0" w:uiPriority="99" w:unhideWhenUsed="0"/>
    <w:lsdException w:name="Medium List 2" w:locked="0" w:semiHidden="0" w:uiPriority="99" w:unhideWhenUsed="0"/>
    <w:lsdException w:name="Medium Grid 1" w:locked="0" w:semiHidden="0" w:uiPriority="99" w:unhideWhenUsed="0"/>
    <w:lsdException w:name="Medium Grid 2" w:locked="0" w:semiHidden="0" w:uiPriority="1" w:unhideWhenUsed="0" w:qFormat="1"/>
    <w:lsdException w:name="Medium Grid 3" w:locked="0" w:semiHidden="0" w:uiPriority="60" w:unhideWhenUsed="0"/>
    <w:lsdException w:name="Dark List" w:locked="0" w:semiHidden="0" w:uiPriority="61" w:unhideWhenUsed="0"/>
    <w:lsdException w:name="Colorful Shading" w:locked="0" w:semiHidden="0" w:uiPriority="62" w:unhideWhenUsed="0"/>
    <w:lsdException w:name="Colorful List" w:locked="0" w:semiHidden="0" w:uiPriority="63" w:unhideWhenUsed="0"/>
    <w:lsdException w:name="Colorful Grid" w:locked="0" w:semiHidden="0" w:uiPriority="64" w:unhideWhenUsed="0"/>
    <w:lsdException w:name="Light Shading Accent 1" w:locked="0" w:semiHidden="0" w:uiPriority="65" w:unhideWhenUsed="0"/>
    <w:lsdException w:name="Light List Accent 1" w:locked="0" w:semiHidden="0" w:uiPriority="66" w:unhideWhenUsed="0"/>
    <w:lsdException w:name="Light Grid Accent 1" w:locked="0" w:semiHidden="0" w:uiPriority="67" w:unhideWhenUsed="0"/>
    <w:lsdException w:name="Medium Shading 1 Accent 1" w:locked="0" w:semiHidden="0" w:uiPriority="68" w:unhideWhenUsed="0"/>
    <w:lsdException w:name="Medium Shading 2 Accent 1" w:locked="0" w:semiHidden="0" w:uiPriority="69" w:unhideWhenUsed="0"/>
    <w:lsdException w:name="Medium List 1 Accent 1" w:locked="0" w:semiHidden="0" w:uiPriority="70" w:unhideWhenUsed="0"/>
    <w:lsdException w:name="Revision" w:locked="0" w:uiPriority="71" w:unhideWhenUsed="0"/>
    <w:lsdException w:name="List Paragraph" w:locked="0" w:semiHidden="0" w:uiPriority="72" w:unhideWhenUsed="0" w:qFormat="1"/>
    <w:lsdException w:name="Quote" w:locked="0" w:semiHidden="0" w:uiPriority="73" w:unhideWhenUsed="0" w:qFormat="1"/>
    <w:lsdException w:name="Intense Quote" w:locked="0" w:semiHidden="0" w:uiPriority="60" w:unhideWhenUsed="0" w:qFormat="1"/>
    <w:lsdException w:name="Medium List 2 Accent 1" w:locked="0" w:semiHidden="0" w:uiPriority="61" w:unhideWhenUsed="0"/>
    <w:lsdException w:name="Medium Grid 1 Accent 1" w:locked="0" w:semiHidden="0" w:uiPriority="62" w:unhideWhenUsed="0"/>
    <w:lsdException w:name="Medium Grid 2 Accent 1" w:locked="0" w:semiHidden="0" w:uiPriority="63" w:unhideWhenUsed="0"/>
    <w:lsdException w:name="Medium Grid 3 Accent 1" w:locked="0" w:semiHidden="0" w:uiPriority="64" w:unhideWhenUsed="0"/>
    <w:lsdException w:name="Dark List Accent 1" w:locked="0" w:semiHidden="0" w:uiPriority="65" w:unhideWhenUsed="0"/>
    <w:lsdException w:name="Colorful Shading Accent 1" w:locked="0" w:semiHidden="0" w:uiPriority="99" w:unhideWhenUsed="0"/>
    <w:lsdException w:name="Colorful List Accent 1" w:locked="0" w:semiHidden="0" w:uiPriority="34" w:unhideWhenUsed="0" w:qFormat="1"/>
    <w:lsdException w:name="Colorful Grid Accent 1" w:locked="0" w:semiHidden="0" w:uiPriority="29" w:unhideWhenUsed="0" w:qFormat="1"/>
    <w:lsdException w:name="Light Shading Accent 2" w:locked="0" w:semiHidden="0" w:uiPriority="30" w:unhideWhenUsed="0" w:qFormat="1"/>
    <w:lsdException w:name="Light List Accent 2" w:locked="0" w:semiHidden="0" w:uiPriority="66" w:unhideWhenUsed="0"/>
    <w:lsdException w:name="Light Grid Accent 2" w:locked="0" w:semiHidden="0" w:uiPriority="67" w:unhideWhenUsed="0"/>
    <w:lsdException w:name="Medium Shading 1 Accent 2" w:locked="0" w:semiHidden="0" w:uiPriority="68" w:unhideWhenUsed="0"/>
    <w:lsdException w:name="Medium Shading 2 Accent 2" w:locked="0" w:semiHidden="0" w:uiPriority="69" w:unhideWhenUsed="0"/>
    <w:lsdException w:name="Medium List 1 Accent 2" w:locked="0" w:semiHidden="0" w:uiPriority="70" w:unhideWhenUsed="0"/>
    <w:lsdException w:name="Medium List 2 Accent 2" w:locked="0" w:semiHidden="0" w:uiPriority="71" w:unhideWhenUsed="0"/>
    <w:lsdException w:name="Medium Grid 1 Accent 2" w:locked="0" w:semiHidden="0" w:uiPriority="72" w:unhideWhenUsed="0"/>
    <w:lsdException w:name="Medium Grid 2 Accent 2" w:locked="0" w:semiHidden="0" w:uiPriority="73" w:unhideWhenUsed="0"/>
    <w:lsdException w:name="Medium Grid 3 Accent 2" w:locked="0" w:semiHidden="0" w:uiPriority="60" w:unhideWhenUsed="0"/>
    <w:lsdException w:name="Dark List Accent 2" w:locked="0" w:semiHidden="0" w:uiPriority="61" w:unhideWhenUsed="0"/>
    <w:lsdException w:name="Colorful Shading Accent 2" w:locked="0" w:semiHidden="0" w:uiPriority="62" w:unhideWhenUsed="0"/>
    <w:lsdException w:name="Colorful List Accent 2" w:locked="0" w:semiHidden="0" w:uiPriority="63" w:unhideWhenUsed="0"/>
    <w:lsdException w:name="Colorful Grid Accent 2" w:locked="0" w:semiHidden="0" w:uiPriority="64" w:unhideWhenUsed="0"/>
    <w:lsdException w:name="Light Shading Accent 3" w:locked="0" w:semiHidden="0" w:uiPriority="65" w:unhideWhenUsed="0"/>
    <w:lsdException w:name="Light List Accent 3" w:locked="0" w:semiHidden="0" w:uiPriority="66" w:unhideWhenUsed="0"/>
    <w:lsdException w:name="Light Grid Accent 3" w:locked="0" w:semiHidden="0" w:uiPriority="67" w:unhideWhenUsed="0"/>
    <w:lsdException w:name="Medium Shading 1 Accent 3" w:locked="0" w:semiHidden="0" w:uiPriority="68" w:unhideWhenUsed="0"/>
    <w:lsdException w:name="Medium Shading 2 Accent 3" w:locked="0" w:semiHidden="0" w:uiPriority="69" w:unhideWhenUsed="0"/>
    <w:lsdException w:name="Medium List 1 Accent 3" w:locked="0" w:semiHidden="0" w:uiPriority="70" w:unhideWhenUsed="0"/>
    <w:lsdException w:name="Medium List 2 Accent 3" w:locked="0" w:semiHidden="0" w:uiPriority="71" w:unhideWhenUsed="0"/>
    <w:lsdException w:name="Medium Grid 1 Accent 3" w:locked="0" w:semiHidden="0" w:uiPriority="72" w:unhideWhenUsed="0"/>
    <w:lsdException w:name="Medium Grid 2 Accent 3" w:locked="0" w:semiHidden="0" w:uiPriority="73" w:unhideWhenUsed="0"/>
    <w:lsdException w:name="Medium Grid 3 Accent 3" w:locked="0" w:semiHidden="0" w:uiPriority="60" w:unhideWhenUsed="0"/>
    <w:lsdException w:name="Dark List Accent 3" w:locked="0" w:semiHidden="0" w:uiPriority="61" w:unhideWhenUsed="0"/>
    <w:lsdException w:name="Colorful Shading Accent 3" w:locked="0" w:semiHidden="0" w:uiPriority="62" w:unhideWhenUsed="0"/>
    <w:lsdException w:name="Colorful List Accent 3" w:locked="0" w:semiHidden="0" w:uiPriority="63" w:unhideWhenUsed="0"/>
    <w:lsdException w:name="Colorful Grid Accent 3" w:locked="0" w:semiHidden="0" w:uiPriority="64" w:unhideWhenUsed="0"/>
    <w:lsdException w:name="Light Shading Accent 4" w:locked="0" w:semiHidden="0" w:uiPriority="65" w:unhideWhenUsed="0"/>
    <w:lsdException w:name="Light List Accent 4" w:locked="0" w:semiHidden="0" w:uiPriority="66" w:unhideWhenUsed="0"/>
    <w:lsdException w:name="Light Grid Accent 4" w:locked="0" w:semiHidden="0" w:uiPriority="67" w:unhideWhenUsed="0"/>
    <w:lsdException w:name="Medium Shading 1 Accent 4" w:locked="0" w:semiHidden="0" w:uiPriority="68" w:unhideWhenUsed="0"/>
    <w:lsdException w:name="Medium Shading 2 Accent 4" w:locked="0" w:semiHidden="0" w:uiPriority="69" w:unhideWhenUsed="0"/>
    <w:lsdException w:name="Medium List 1 Accent 4" w:locked="0" w:semiHidden="0" w:uiPriority="70" w:unhideWhenUsed="0"/>
    <w:lsdException w:name="Medium List 2 Accent 4" w:locked="0" w:semiHidden="0" w:uiPriority="71" w:unhideWhenUsed="0"/>
    <w:lsdException w:name="Medium Grid 1 Accent 4" w:locked="0" w:semiHidden="0" w:uiPriority="72" w:unhideWhenUsed="0"/>
    <w:lsdException w:name="Medium Grid 2 Accent 4" w:locked="0" w:semiHidden="0" w:uiPriority="73" w:unhideWhenUsed="0"/>
    <w:lsdException w:name="Medium Grid 3 Accent 4" w:locked="0" w:semiHidden="0" w:uiPriority="60" w:unhideWhenUsed="0"/>
    <w:lsdException w:name="Dark List Accent 4" w:locked="0" w:semiHidden="0" w:uiPriority="61" w:unhideWhenUsed="0"/>
    <w:lsdException w:name="Colorful Shading Accent 4" w:locked="0" w:semiHidden="0" w:uiPriority="62" w:unhideWhenUsed="0"/>
    <w:lsdException w:name="Colorful List Accent 4" w:locked="0" w:semiHidden="0" w:uiPriority="63" w:unhideWhenUsed="0"/>
    <w:lsdException w:name="Colorful Grid Accent 4" w:locked="0" w:semiHidden="0" w:uiPriority="64" w:unhideWhenUsed="0"/>
    <w:lsdException w:name="Light Shading Accent 5" w:locked="0" w:semiHidden="0" w:uiPriority="65" w:unhideWhenUsed="0"/>
    <w:lsdException w:name="Light List Accent 5" w:locked="0" w:semiHidden="0" w:uiPriority="66" w:unhideWhenUsed="0"/>
    <w:lsdException w:name="Light Grid Accent 5" w:locked="0" w:semiHidden="0" w:uiPriority="67" w:unhideWhenUsed="0"/>
    <w:lsdException w:name="Medium Shading 1 Accent 5" w:locked="0" w:semiHidden="0" w:uiPriority="68" w:unhideWhenUsed="0"/>
    <w:lsdException w:name="Medium Shading 2 Accent 5" w:locked="0" w:semiHidden="0" w:uiPriority="69" w:unhideWhenUsed="0"/>
    <w:lsdException w:name="Medium List 1 Accent 5" w:locked="0" w:semiHidden="0" w:uiPriority="70" w:unhideWhenUsed="0"/>
    <w:lsdException w:name="Medium List 2 Accent 5" w:locked="0" w:semiHidden="0" w:uiPriority="71" w:unhideWhenUsed="0"/>
    <w:lsdException w:name="Medium Grid 1 Accent 5" w:locked="0" w:semiHidden="0" w:uiPriority="72" w:unhideWhenUsed="0"/>
    <w:lsdException w:name="Medium Grid 2 Accent 5" w:locked="0" w:semiHidden="0" w:uiPriority="73" w:unhideWhenUsed="0"/>
    <w:lsdException w:name="Medium Grid 3 Accent 5" w:locked="0" w:semiHidden="0" w:uiPriority="60" w:unhideWhenUsed="0"/>
    <w:lsdException w:name="Dark List Accent 5" w:locked="0" w:semiHidden="0" w:uiPriority="61" w:unhideWhenUsed="0"/>
    <w:lsdException w:name="Colorful Shading Accent 5" w:locked="0" w:semiHidden="0" w:uiPriority="62" w:unhideWhenUsed="0"/>
    <w:lsdException w:name="Colorful List Accent 5" w:locked="0" w:semiHidden="0" w:uiPriority="63" w:unhideWhenUsed="0"/>
    <w:lsdException w:name="Colorful Grid Accent 5" w:locked="0" w:semiHidden="0" w:uiPriority="64" w:unhideWhenUsed="0"/>
    <w:lsdException w:name="Light Shading Accent 6" w:locked="0" w:semiHidden="0" w:uiPriority="65" w:unhideWhenUsed="0"/>
    <w:lsdException w:name="Light List Accent 6" w:locked="0" w:semiHidden="0" w:uiPriority="66" w:unhideWhenUsed="0"/>
    <w:lsdException w:name="Light Grid Accent 6" w:locked="0" w:semiHidden="0" w:uiPriority="67" w:unhideWhenUsed="0"/>
    <w:lsdException w:name="Medium Shading 1 Accent 6" w:locked="0" w:semiHidden="0" w:uiPriority="68" w:unhideWhenUsed="0"/>
    <w:lsdException w:name="Medium Shading 2 Accent 6" w:locked="0" w:semiHidden="0" w:uiPriority="69" w:unhideWhenUsed="0"/>
    <w:lsdException w:name="Medium List 1 Accent 6" w:locked="0" w:semiHidden="0" w:uiPriority="70" w:unhideWhenUsed="0"/>
    <w:lsdException w:name="Medium List 2 Accent 6" w:locked="0" w:semiHidden="0" w:uiPriority="71" w:unhideWhenUsed="0"/>
    <w:lsdException w:name="Medium Grid 1 Accent 6" w:locked="0" w:semiHidden="0" w:uiPriority="72" w:unhideWhenUsed="0"/>
    <w:lsdException w:name="Medium Grid 2 Accent 6" w:locked="0" w:semiHidden="0" w:uiPriority="73" w:unhideWhenUsed="0"/>
    <w:lsdException w:name="Medium Grid 3 Accent 6" w:locked="0" w:semiHidden="0" w:uiPriority="60" w:unhideWhenUsed="0"/>
    <w:lsdException w:name="Dark List Accent 6" w:locked="0" w:semiHidden="0" w:uiPriority="61" w:unhideWhenUsed="0"/>
    <w:lsdException w:name="Colorful Shading Accent 6" w:locked="0" w:semiHidden="0" w:uiPriority="62" w:unhideWhenUsed="0"/>
    <w:lsdException w:name="Colorful List Accent 6" w:locked="0" w:semiHidden="0" w:uiPriority="63" w:unhideWhenUsed="0"/>
    <w:lsdException w:name="Colorful Grid Accent 6" w:locked="0" w:semiHidden="0" w:uiPriority="64" w:unhideWhenUsed="0"/>
    <w:lsdException w:name="Subtle Emphasis" w:locked="0" w:semiHidden="0" w:uiPriority="65" w:unhideWhenUsed="0" w:qFormat="1"/>
    <w:lsdException w:name="Intense Emphasis" w:locked="0" w:semiHidden="0" w:uiPriority="66" w:unhideWhenUsed="0" w:qFormat="1"/>
    <w:lsdException w:name="Subtle Reference" w:locked="0" w:semiHidden="0" w:uiPriority="67" w:unhideWhenUsed="0" w:qFormat="1"/>
    <w:lsdException w:name="Intense Reference" w:locked="0" w:semiHidden="0" w:uiPriority="68" w:unhideWhenUsed="0" w:qFormat="1"/>
    <w:lsdException w:name="Book Title" w:locked="0" w:semiHidden="0" w:uiPriority="69" w:unhideWhenUsed="0" w:qFormat="1"/>
    <w:lsdException w:name="Bibliography" w:locked="0" w:semiHidden="0" w:uiPriority="70" w:unhideWhenUsed="0"/>
    <w:lsdException w:name="TOC Heading" w:locked="0" w:uiPriority="71" w:qFormat="1"/>
  </w:latentStyles>
  <w:style w:type="paragraph" w:default="1" w:styleId="a">
    <w:name w:val="Normal"/>
    <w:autoRedefine/>
    <w:qFormat/>
    <w:rPr>
      <w:sz w:val="24"/>
      <w:szCs w:val="24"/>
    </w:rPr>
  </w:style>
  <w:style w:type="paragraph" w:styleId="1">
    <w:name w:val="heading 1"/>
    <w:basedOn w:val="a"/>
    <w:next w:val="a"/>
    <w:link w:val="1Char"/>
    <w:qFormat/>
    <w:locked/>
    <w:rsid w:val="00E317A7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10">
    <w:name w:val="머리글1"/>
    <w:pPr>
      <w:widowControl w:val="0"/>
      <w:tabs>
        <w:tab w:val="center" w:pos="4252"/>
        <w:tab w:val="right" w:pos="8504"/>
      </w:tabs>
      <w:jc w:val="both"/>
    </w:pPr>
    <w:rPr>
      <w:rFonts w:ascii="Helvetica" w:eastAsia="Arial Unicode MS" w:hAnsi="Arial Unicode MS" w:cs="Arial Unicode MS"/>
      <w:color w:val="000000"/>
      <w:kern w:val="2"/>
      <w:u w:color="000000"/>
      <w:lang w:eastAsia="fr-FR"/>
    </w:rPr>
  </w:style>
  <w:style w:type="paragraph" w:customStyle="1" w:styleId="11">
    <w:name w:val="바닥글1"/>
    <w:pPr>
      <w:widowControl w:val="0"/>
      <w:tabs>
        <w:tab w:val="center" w:pos="4252"/>
        <w:tab w:val="right" w:pos="8504"/>
      </w:tabs>
      <w:jc w:val="both"/>
    </w:pPr>
    <w:rPr>
      <w:rFonts w:ascii="Helvetica" w:eastAsia="Helvetica" w:hAnsi="Helvetica" w:cs="Helvetica"/>
      <w:color w:val="000000"/>
      <w:kern w:val="2"/>
      <w:u w:color="000000"/>
      <w:lang w:eastAsia="fr-FR"/>
    </w:rPr>
  </w:style>
  <w:style w:type="paragraph" w:customStyle="1" w:styleId="12">
    <w:name w:val="제목1"/>
    <w:pPr>
      <w:jc w:val="center"/>
    </w:pPr>
    <w:rPr>
      <w:rFonts w:ascii="Arial" w:eastAsia="Arial Unicode MS" w:hAnsi="Arial Unicode MS" w:cs="Arial Unicode MS"/>
      <w:b/>
      <w:bCs/>
      <w:i/>
      <w:iCs/>
      <w:color w:val="000000"/>
      <w:sz w:val="28"/>
      <w:szCs w:val="28"/>
      <w:u w:color="000000"/>
      <w:lang w:eastAsia="fr-FR"/>
    </w:rPr>
  </w:style>
  <w:style w:type="paragraph" w:customStyle="1" w:styleId="13">
    <w:name w:val="표준1"/>
    <w:pPr>
      <w:widowControl w:val="0"/>
      <w:jc w:val="both"/>
    </w:pPr>
    <w:rPr>
      <w:rFonts w:ascii="Helvetica" w:eastAsia="Arial Unicode MS" w:hAnsi="Arial Unicode MS" w:cs="Arial Unicode MS"/>
      <w:color w:val="000000"/>
      <w:kern w:val="2"/>
      <w:u w:color="000000"/>
      <w:lang w:eastAsia="fr-FR"/>
    </w:rPr>
  </w:style>
  <w:style w:type="numbering" w:customStyle="1" w:styleId="List0">
    <w:name w:val="List 0"/>
    <w:basedOn w:val="Style1import"/>
    <w:semiHidden/>
  </w:style>
  <w:style w:type="numbering" w:customStyle="1" w:styleId="Style1import">
    <w:name w:val="Style 1 importé"/>
  </w:style>
  <w:style w:type="numbering" w:customStyle="1" w:styleId="List1">
    <w:name w:val="List 1"/>
    <w:basedOn w:val="Style1import"/>
    <w:semiHidden/>
  </w:style>
  <w:style w:type="paragraph" w:styleId="a4">
    <w:name w:val="Balloon Text"/>
    <w:basedOn w:val="a"/>
    <w:link w:val="Char"/>
    <w:locked/>
    <w:rsid w:val="00332C4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rsid w:val="00332C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locked/>
    <w:rsid w:val="00332C4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rsid w:val="00332C4F"/>
    <w:rPr>
      <w:sz w:val="24"/>
      <w:szCs w:val="24"/>
    </w:rPr>
  </w:style>
  <w:style w:type="paragraph" w:styleId="a6">
    <w:name w:val="footer"/>
    <w:basedOn w:val="a"/>
    <w:link w:val="Char1"/>
    <w:locked/>
    <w:rsid w:val="00332C4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rsid w:val="00332C4F"/>
    <w:rPr>
      <w:sz w:val="24"/>
      <w:szCs w:val="24"/>
    </w:rPr>
  </w:style>
  <w:style w:type="character" w:customStyle="1" w:styleId="1Char">
    <w:name w:val="제목 1 Char"/>
    <w:basedOn w:val="a0"/>
    <w:link w:val="1"/>
    <w:rsid w:val="00E317A7"/>
    <w:rPr>
      <w:rFonts w:asciiTheme="majorHAnsi" w:eastAsiaTheme="majorEastAsia" w:hAnsiTheme="majorHAnsi" w:cstheme="maj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46F51B94-5168-4558-9257-3841682B2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1244</Characters>
  <Application>Microsoft Office Word</Application>
  <DocSecurity>0</DocSecurity>
  <Lines>10</Lines>
  <Paragraphs>2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 Roussel</dc:creator>
  <cp:lastModifiedBy>H6317-SL2</cp:lastModifiedBy>
  <cp:revision>4</cp:revision>
  <cp:lastPrinted>2017-06-12T08:24:00Z</cp:lastPrinted>
  <dcterms:created xsi:type="dcterms:W3CDTF">2018-03-29T09:08:00Z</dcterms:created>
  <dcterms:modified xsi:type="dcterms:W3CDTF">2018-05-14T01:22:00Z</dcterms:modified>
</cp:coreProperties>
</file>